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F2CC" w14:textId="7F7E9201" w:rsidR="00CE48E1" w:rsidRPr="005C3010" w:rsidRDefault="00CE48E1" w:rsidP="00CE48E1">
      <w:pPr>
        <w:spacing w:line="600" w:lineRule="exac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附件</w:t>
      </w:r>
    </w:p>
    <w:p w14:paraId="6F2D5C51" w14:textId="79394EE0" w:rsidR="00CE48E1" w:rsidRPr="00195258" w:rsidRDefault="000409B1" w:rsidP="000409B1">
      <w:pPr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02</w:t>
      </w:r>
      <w:r w:rsidR="00083209">
        <w:rPr>
          <w:b/>
          <w:bCs/>
          <w:color w:val="000000"/>
          <w:sz w:val="32"/>
          <w:szCs w:val="32"/>
        </w:rPr>
        <w:t>3</w:t>
      </w:r>
      <w:r w:rsidR="00897FE8">
        <w:rPr>
          <w:rFonts w:hint="eastAsia"/>
          <w:b/>
          <w:bCs/>
          <w:color w:val="000000"/>
          <w:sz w:val="32"/>
          <w:szCs w:val="32"/>
        </w:rPr>
        <w:t>年度“</w:t>
      </w:r>
      <w:r w:rsidR="00272B80" w:rsidRPr="00272B80">
        <w:rPr>
          <w:rFonts w:hint="eastAsia"/>
          <w:b/>
          <w:bCs/>
          <w:color w:val="000000"/>
          <w:sz w:val="32"/>
          <w:szCs w:val="32"/>
        </w:rPr>
        <w:t>政府采购专职从业人员线上培训班</w:t>
      </w:r>
      <w:r w:rsidR="00897FE8">
        <w:rPr>
          <w:rFonts w:hint="eastAsia"/>
          <w:b/>
          <w:bCs/>
          <w:color w:val="000000"/>
          <w:sz w:val="32"/>
          <w:szCs w:val="32"/>
        </w:rPr>
        <w:t>”</w:t>
      </w:r>
      <w:r w:rsidR="00CE48E1" w:rsidRPr="00195258">
        <w:rPr>
          <w:rFonts w:hint="eastAsia"/>
          <w:b/>
          <w:bCs/>
          <w:color w:val="000000"/>
          <w:sz w:val="32"/>
          <w:szCs w:val="32"/>
        </w:rPr>
        <w:t>报名回执表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325"/>
        <w:gridCol w:w="693"/>
        <w:gridCol w:w="724"/>
        <w:gridCol w:w="1985"/>
        <w:gridCol w:w="850"/>
        <w:gridCol w:w="307"/>
        <w:gridCol w:w="2052"/>
      </w:tblGrid>
      <w:tr w:rsidR="00195258" w14:paraId="40D84274" w14:textId="77777777" w:rsidTr="003062AA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71F5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单位名称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9873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5258" w14:paraId="7A7AE737" w14:textId="77777777" w:rsidTr="003062AA">
        <w:trPr>
          <w:trHeight w:val="54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B57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邮寄地址</w:t>
            </w:r>
          </w:p>
        </w:tc>
        <w:tc>
          <w:tcPr>
            <w:tcW w:w="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8238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817A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邮编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4B7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5258" w14:paraId="3665F6A7" w14:textId="77777777" w:rsidTr="003062AA">
        <w:trPr>
          <w:trHeight w:val="41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25A9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联系人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A7D3" w14:textId="77777777" w:rsidR="00195258" w:rsidRDefault="00195258" w:rsidP="003062AA">
            <w:pPr>
              <w:spacing w:line="440" w:lineRule="exact"/>
              <w:ind w:firstLineChars="49" w:firstLine="11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24EB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07FE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4CB9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传真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50EA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195258" w14:paraId="464E1E7C" w14:textId="77777777" w:rsidTr="003062AA">
        <w:trPr>
          <w:trHeight w:val="6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2FC0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发票抬头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88C61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5258" w14:paraId="7C2E3094" w14:textId="77777777" w:rsidTr="003062AA">
        <w:trPr>
          <w:trHeight w:val="71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57B2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u w:val="single"/>
              </w:rPr>
              <w:t>纳税人识别号或</w:t>
            </w:r>
          </w:p>
          <w:p w14:paraId="61D52553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u w:val="single"/>
              </w:rPr>
              <w:t>统一社会信用代码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CF0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</w:p>
        </w:tc>
      </w:tr>
      <w:tr w:rsidR="00195258" w14:paraId="0C49CF9D" w14:textId="77777777" w:rsidTr="003062AA">
        <w:trPr>
          <w:trHeight w:val="6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A577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发票类型</w:t>
            </w:r>
          </w:p>
        </w:tc>
        <w:tc>
          <w:tcPr>
            <w:tcW w:w="79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77E9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□增值税普通发票 （纸质）    □增值税普通发票 （电子）  </w:t>
            </w:r>
          </w:p>
          <w:p w14:paraId="6756E987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□增值税专用发票</w:t>
            </w:r>
          </w:p>
        </w:tc>
      </w:tr>
      <w:tr w:rsidR="00195258" w14:paraId="3A864FE4" w14:textId="77777777" w:rsidTr="003062AA">
        <w:trPr>
          <w:trHeight w:val="6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7F46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专票信息</w:t>
            </w:r>
          </w:p>
        </w:tc>
        <w:tc>
          <w:tcPr>
            <w:tcW w:w="79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4D9C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u w:val="single"/>
              </w:rPr>
            </w:pPr>
          </w:p>
          <w:p w14:paraId="368F47D1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31C2F75E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1F988DD8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195258" w14:paraId="37925A55" w14:textId="77777777" w:rsidTr="003062AA">
        <w:trPr>
          <w:trHeight w:val="87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AF0D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报名人员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5BAB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手机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FB5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微信号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62A0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电子邮箱</w:t>
            </w:r>
          </w:p>
        </w:tc>
      </w:tr>
      <w:tr w:rsidR="00195258" w14:paraId="34E6AD30" w14:textId="77777777" w:rsidTr="003062AA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504A" w14:textId="77777777" w:rsidR="00195258" w:rsidRDefault="00195258" w:rsidP="003062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DF75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444D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0BAD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195258" w14:paraId="57B2F0C9" w14:textId="77777777" w:rsidTr="003062AA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CCE8" w14:textId="77777777" w:rsidR="00195258" w:rsidRDefault="00195258" w:rsidP="003062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88D1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9E08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6627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5258" w14:paraId="7F8301AF" w14:textId="77777777" w:rsidTr="003062AA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2A5C" w14:textId="77777777" w:rsidR="00195258" w:rsidRDefault="00195258" w:rsidP="003062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CF01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536C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2BF4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5258" w14:paraId="6E498215" w14:textId="77777777" w:rsidTr="003062AA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92CE" w14:textId="77777777" w:rsidR="00195258" w:rsidRDefault="00195258" w:rsidP="003062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C8F8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ADA7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E86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5258" w14:paraId="25ADD53A" w14:textId="77777777" w:rsidTr="003062AA">
        <w:trPr>
          <w:trHeight w:val="45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63CE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9933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F850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D82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5258" w14:paraId="4FD7EF86" w14:textId="77777777" w:rsidTr="003062AA">
        <w:trPr>
          <w:trHeight w:val="53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D31C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费用总额</w:t>
            </w:r>
          </w:p>
        </w:tc>
        <w:tc>
          <w:tcPr>
            <w:tcW w:w="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A61F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E202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小写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2C30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195258" w14:paraId="71067D37" w14:textId="77777777" w:rsidTr="003062AA">
        <w:trPr>
          <w:trHeight w:val="1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976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付费方式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8F48" w14:textId="77777777" w:rsidR="00195258" w:rsidRPr="003003B5" w:rsidRDefault="00195258" w:rsidP="003003B5">
            <w:pPr>
              <w:spacing w:line="440" w:lineRule="exact"/>
              <w:rPr>
                <w:rFonts w:asciiTheme="majorEastAsia" w:eastAsiaTheme="majorEastAsia" w:hAnsiTheme="majorEastAsia"/>
                <w:b/>
              </w:rPr>
            </w:pPr>
            <w:r w:rsidRPr="003003B5">
              <w:rPr>
                <w:rFonts w:asciiTheme="majorEastAsia" w:eastAsiaTheme="majorEastAsia" w:hAnsiTheme="majorEastAsia" w:hint="eastAsia"/>
                <w:b/>
              </w:rPr>
              <w:t>可选择微信直接在线支付</w:t>
            </w:r>
            <w:r w:rsidR="003003B5" w:rsidRPr="003003B5">
              <w:rPr>
                <w:rFonts w:asciiTheme="majorEastAsia" w:eastAsiaTheme="majorEastAsia" w:hAnsiTheme="majorEastAsia" w:hint="eastAsia"/>
                <w:b/>
              </w:rPr>
              <w:t>（开普票）</w:t>
            </w:r>
            <w:r w:rsidRPr="003003B5">
              <w:rPr>
                <w:rFonts w:asciiTheme="majorEastAsia" w:eastAsiaTheme="majorEastAsia" w:hAnsiTheme="majorEastAsia" w:hint="eastAsia"/>
                <w:b/>
              </w:rPr>
              <w:t>，也可以电汇至以下账号：</w:t>
            </w:r>
          </w:p>
          <w:p w14:paraId="691A87B5" w14:textId="77777777" w:rsidR="00195258" w:rsidRPr="003003B5" w:rsidRDefault="00195258" w:rsidP="003003B5">
            <w:pPr>
              <w:spacing w:line="440" w:lineRule="exact"/>
              <w:rPr>
                <w:rFonts w:asciiTheme="majorEastAsia" w:eastAsiaTheme="majorEastAsia" w:hAnsiTheme="majorEastAsia"/>
                <w:b/>
              </w:rPr>
            </w:pPr>
            <w:r w:rsidRPr="003003B5">
              <w:rPr>
                <w:rFonts w:asciiTheme="majorEastAsia" w:eastAsiaTheme="majorEastAsia" w:hAnsiTheme="majorEastAsia" w:hint="eastAsia"/>
                <w:b/>
              </w:rPr>
              <w:t>单位名称：北京九合互联科技有限公司</w:t>
            </w:r>
          </w:p>
          <w:p w14:paraId="39D520B1" w14:textId="77777777" w:rsidR="00195258" w:rsidRPr="003003B5" w:rsidRDefault="00195258" w:rsidP="003003B5">
            <w:pPr>
              <w:spacing w:line="440" w:lineRule="exact"/>
              <w:rPr>
                <w:rFonts w:asciiTheme="majorEastAsia" w:eastAsiaTheme="majorEastAsia" w:hAnsiTheme="majorEastAsia"/>
                <w:b/>
              </w:rPr>
            </w:pPr>
            <w:r w:rsidRPr="003003B5">
              <w:rPr>
                <w:rFonts w:asciiTheme="majorEastAsia" w:eastAsiaTheme="majorEastAsia" w:hAnsiTheme="majorEastAsia" w:hint="eastAsia"/>
                <w:b/>
              </w:rPr>
              <w:t>开户行：中信银行北京首体南路支行</w:t>
            </w:r>
          </w:p>
          <w:p w14:paraId="4053FC65" w14:textId="77777777" w:rsidR="00195258" w:rsidRDefault="00195258" w:rsidP="003003B5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 w:rsidRPr="003003B5">
              <w:rPr>
                <w:rFonts w:asciiTheme="majorEastAsia" w:eastAsiaTheme="majorEastAsia" w:hAnsiTheme="majorEastAsia" w:hint="eastAsia"/>
                <w:b/>
              </w:rPr>
              <w:t>账  号：7112510182600078665</w:t>
            </w:r>
          </w:p>
        </w:tc>
      </w:tr>
    </w:tbl>
    <w:p w14:paraId="20FE8E9C" w14:textId="77777777" w:rsidR="00195258" w:rsidRDefault="00195258" w:rsidP="009675D9">
      <w:pPr>
        <w:ind w:firstLineChars="200" w:firstLine="480"/>
        <w:rPr>
          <w:color w:val="000000"/>
          <w:szCs w:val="21"/>
        </w:rPr>
      </w:pPr>
    </w:p>
    <w:p w14:paraId="60B1B23D" w14:textId="77777777" w:rsidR="002179BD" w:rsidRDefault="002179BD" w:rsidP="002179BD">
      <w:pPr>
        <w:ind w:firstLineChars="200" w:firstLine="4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可直接添加微信</w:t>
      </w:r>
      <w:r w:rsidRPr="006424E6">
        <w:rPr>
          <w:color w:val="000000"/>
          <w:szCs w:val="21"/>
        </w:rPr>
        <w:t>15311086252</w:t>
      </w:r>
      <w:r w:rsidRPr="006424E6">
        <w:rPr>
          <w:rFonts w:hint="eastAsia"/>
          <w:color w:val="000000"/>
          <w:szCs w:val="21"/>
        </w:rPr>
        <w:t>或</w:t>
      </w:r>
      <w:r w:rsidR="00754AE0" w:rsidRPr="00754AE0">
        <w:rPr>
          <w:color w:val="000000"/>
          <w:szCs w:val="21"/>
        </w:rPr>
        <w:t>15311096629</w:t>
      </w:r>
      <w:r>
        <w:rPr>
          <w:rFonts w:hint="eastAsia"/>
          <w:color w:val="000000"/>
          <w:szCs w:val="21"/>
        </w:rPr>
        <w:t xml:space="preserve"> </w:t>
      </w:r>
    </w:p>
    <w:p w14:paraId="1C0FB783" w14:textId="77777777" w:rsidR="00A74225" w:rsidRPr="009675D9" w:rsidRDefault="00CE48E1" w:rsidP="009675D9">
      <w:pPr>
        <w:ind w:firstLineChars="200" w:firstLine="480"/>
        <w:rPr>
          <w:color w:val="000000"/>
          <w:szCs w:val="21"/>
        </w:rPr>
      </w:pPr>
      <w:r w:rsidRPr="007D4B48">
        <w:rPr>
          <w:rFonts w:hint="eastAsia"/>
          <w:color w:val="000000"/>
          <w:szCs w:val="21"/>
        </w:rPr>
        <w:t>注：如人员较多此表格可复印使用；</w:t>
      </w:r>
    </w:p>
    <w:sectPr w:rsidR="00A74225" w:rsidRPr="009675D9" w:rsidSect="00FD7AC3">
      <w:pgSz w:w="11906" w:h="16838" w:code="9"/>
      <w:pgMar w:top="1440" w:right="1800" w:bottom="1440" w:left="1800" w:header="851" w:footer="113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6318" w14:textId="77777777" w:rsidR="00F4451A" w:rsidRDefault="00F4451A">
      <w:r>
        <w:separator/>
      </w:r>
    </w:p>
  </w:endnote>
  <w:endnote w:type="continuationSeparator" w:id="0">
    <w:p w14:paraId="74B9EF6D" w14:textId="77777777" w:rsidR="00F4451A" w:rsidRDefault="00F4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3BD5" w14:textId="77777777" w:rsidR="00F4451A" w:rsidRDefault="00F4451A">
      <w:r>
        <w:separator/>
      </w:r>
    </w:p>
  </w:footnote>
  <w:footnote w:type="continuationSeparator" w:id="0">
    <w:p w14:paraId="713DAE3F" w14:textId="77777777" w:rsidR="00F4451A" w:rsidRDefault="00F4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C68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7"/>
      <w:numFmt w:val="chineseCounting"/>
      <w:suff w:val="nothing"/>
      <w:lvlText w:val="%1、"/>
      <w:lvlJc w:val="left"/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64"/>
        </w:tabs>
        <w:ind w:left="1464" w:hanging="420"/>
      </w:pPr>
    </w:lvl>
    <w:lvl w:ilvl="2">
      <w:start w:val="1"/>
      <w:numFmt w:val="lowerRoman"/>
      <w:lvlText w:val="%3."/>
      <w:lvlJc w:val="right"/>
      <w:pPr>
        <w:tabs>
          <w:tab w:val="num" w:pos="1884"/>
        </w:tabs>
        <w:ind w:left="1884" w:hanging="420"/>
      </w:p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>
      <w:start w:val="1"/>
      <w:numFmt w:val="lowerLetter"/>
      <w:lvlText w:val="%5)"/>
      <w:lvlJc w:val="left"/>
      <w:pPr>
        <w:tabs>
          <w:tab w:val="num" w:pos="2724"/>
        </w:tabs>
        <w:ind w:left="2724" w:hanging="420"/>
      </w:pPr>
    </w:lvl>
    <w:lvl w:ilvl="5">
      <w:start w:val="1"/>
      <w:numFmt w:val="lowerRoman"/>
      <w:lvlText w:val="%6."/>
      <w:lvlJc w:val="right"/>
      <w:pPr>
        <w:tabs>
          <w:tab w:val="num" w:pos="3144"/>
        </w:tabs>
        <w:ind w:left="3144" w:hanging="420"/>
      </w:pPr>
    </w:lvl>
    <w:lvl w:ilvl="6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>
      <w:start w:val="1"/>
      <w:numFmt w:val="lowerLetter"/>
      <w:lvlText w:val="%8)"/>
      <w:lvlJc w:val="left"/>
      <w:pPr>
        <w:tabs>
          <w:tab w:val="num" w:pos="3984"/>
        </w:tabs>
        <w:ind w:left="3984" w:hanging="420"/>
      </w:pPr>
    </w:lvl>
    <w:lvl w:ilvl="8">
      <w:start w:val="1"/>
      <w:numFmt w:val="lowerRoman"/>
      <w:lvlText w:val="%9."/>
      <w:lvlJc w:val="right"/>
      <w:pPr>
        <w:tabs>
          <w:tab w:val="num" w:pos="4404"/>
        </w:tabs>
        <w:ind w:left="4404" w:hanging="420"/>
      </w:pPr>
    </w:lvl>
  </w:abstractNum>
  <w:abstractNum w:abstractNumId="3" w15:restartNumberingAfterBreak="0">
    <w:nsid w:val="00000004"/>
    <w:multiLevelType w:val="singleLevel"/>
    <w:tmpl w:val="00000004"/>
    <w:lvl w:ilvl="0">
      <w:start w:val="4"/>
      <w:numFmt w:val="chineseCounting"/>
      <w:suff w:val="nothing"/>
      <w:lvlText w:val="%1、"/>
      <w:lvlJc w:val="left"/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5" w15:restartNumberingAfterBreak="0">
    <w:nsid w:val="1D4756E7"/>
    <w:multiLevelType w:val="hybridMultilevel"/>
    <w:tmpl w:val="D24892BA"/>
    <w:lvl w:ilvl="0" w:tplc="ACCA6DE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34D6EDE"/>
    <w:multiLevelType w:val="hybridMultilevel"/>
    <w:tmpl w:val="C03AEF9C"/>
    <w:lvl w:ilvl="0" w:tplc="B148A300">
      <w:start w:val="5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261D547E"/>
    <w:multiLevelType w:val="hybridMultilevel"/>
    <w:tmpl w:val="BFFCA9E8"/>
    <w:lvl w:ilvl="0" w:tplc="41B895F8">
      <w:start w:val="1"/>
      <w:numFmt w:val="decimal"/>
      <w:lvlText w:val="%1、"/>
      <w:lvlJc w:val="left"/>
      <w:pPr>
        <w:tabs>
          <w:tab w:val="num" w:pos="1780"/>
        </w:tabs>
        <w:ind w:left="1780" w:hanging="11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8" w15:restartNumberingAfterBreak="0">
    <w:nsid w:val="344F739F"/>
    <w:multiLevelType w:val="hybridMultilevel"/>
    <w:tmpl w:val="918C44E2"/>
    <w:lvl w:ilvl="0" w:tplc="BE08C0C4">
      <w:start w:val="1"/>
      <w:numFmt w:val="decimal"/>
      <w:lvlText w:val="%1、"/>
      <w:lvlJc w:val="left"/>
      <w:pPr>
        <w:tabs>
          <w:tab w:val="num" w:pos="1702"/>
        </w:tabs>
        <w:ind w:left="170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22"/>
        </w:tabs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82"/>
        </w:tabs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2"/>
        </w:tabs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42"/>
        </w:tabs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20"/>
      </w:pPr>
    </w:lvl>
  </w:abstractNum>
  <w:abstractNum w:abstractNumId="9" w15:restartNumberingAfterBreak="0">
    <w:nsid w:val="532BF74B"/>
    <w:multiLevelType w:val="singleLevel"/>
    <w:tmpl w:val="532BF74B"/>
    <w:lvl w:ilvl="0">
      <w:start w:val="2"/>
      <w:numFmt w:val="decimal"/>
      <w:suff w:val="nothing"/>
      <w:lvlText w:val="%1、"/>
      <w:lvlJc w:val="left"/>
    </w:lvl>
  </w:abstractNum>
  <w:abstractNum w:abstractNumId="10" w15:restartNumberingAfterBreak="0">
    <w:nsid w:val="532FA326"/>
    <w:multiLevelType w:val="singleLevel"/>
    <w:tmpl w:val="532FA326"/>
    <w:lvl w:ilvl="0">
      <w:start w:val="3"/>
      <w:numFmt w:val="decimal"/>
      <w:suff w:val="nothing"/>
      <w:lvlText w:val="%1、"/>
      <w:lvlJc w:val="left"/>
    </w:lvl>
  </w:abstractNum>
  <w:abstractNum w:abstractNumId="11" w15:restartNumberingAfterBreak="0">
    <w:nsid w:val="54D860F2"/>
    <w:multiLevelType w:val="singleLevel"/>
    <w:tmpl w:val="54D860F2"/>
    <w:lvl w:ilvl="0">
      <w:start w:val="3"/>
      <w:numFmt w:val="decimal"/>
      <w:suff w:val="nothing"/>
      <w:lvlText w:val="%1、"/>
      <w:lvlJc w:val="left"/>
    </w:lvl>
  </w:abstractNum>
  <w:abstractNum w:abstractNumId="12" w15:restartNumberingAfterBreak="0">
    <w:nsid w:val="54FC0FE5"/>
    <w:multiLevelType w:val="hybridMultilevel"/>
    <w:tmpl w:val="502891F0"/>
    <w:lvl w:ilvl="0" w:tplc="DCBE0398">
      <w:start w:val="1"/>
      <w:numFmt w:val="decimal"/>
      <w:lvlText w:val="%1、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10"/>
        </w:tabs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70"/>
        </w:tabs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30"/>
        </w:tabs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20"/>
      </w:pPr>
    </w:lvl>
  </w:abstractNum>
  <w:abstractNum w:abstractNumId="13" w15:restartNumberingAfterBreak="0">
    <w:nsid w:val="56EB4D67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14" w15:restartNumberingAfterBreak="0">
    <w:nsid w:val="5BF04E65"/>
    <w:multiLevelType w:val="hybridMultilevel"/>
    <w:tmpl w:val="74CE9B64"/>
    <w:lvl w:ilvl="0" w:tplc="6B32CF4E">
      <w:start w:val="1"/>
      <w:numFmt w:val="decimal"/>
      <w:lvlText w:val="%1、"/>
      <w:lvlJc w:val="left"/>
      <w:pPr>
        <w:tabs>
          <w:tab w:val="num" w:pos="1780"/>
        </w:tabs>
        <w:ind w:left="1780" w:hanging="11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5" w15:restartNumberingAfterBreak="0">
    <w:nsid w:val="661A2F1A"/>
    <w:multiLevelType w:val="hybridMultilevel"/>
    <w:tmpl w:val="8438F6B8"/>
    <w:lvl w:ilvl="0" w:tplc="271CB014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6" w15:restartNumberingAfterBreak="0">
    <w:nsid w:val="6F5B48E3"/>
    <w:multiLevelType w:val="hybridMultilevel"/>
    <w:tmpl w:val="C5AE3044"/>
    <w:lvl w:ilvl="0" w:tplc="1430E282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F23A4B90">
      <w:start w:val="1"/>
      <w:numFmt w:val="decimal"/>
      <w:lvlText w:val="%2、"/>
      <w:lvlJc w:val="left"/>
      <w:pPr>
        <w:tabs>
          <w:tab w:val="num" w:pos="1702"/>
        </w:tabs>
        <w:ind w:left="1702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7" w15:restartNumberingAfterBreak="0">
    <w:nsid w:val="7A8C2BB9"/>
    <w:multiLevelType w:val="hybridMultilevel"/>
    <w:tmpl w:val="13062D5C"/>
    <w:lvl w:ilvl="0" w:tplc="BE5ED27A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4"/>
  </w:num>
  <w:num w:numId="5">
    <w:abstractNumId w:val="17"/>
  </w:num>
  <w:num w:numId="6">
    <w:abstractNumId w:val="7"/>
  </w:num>
  <w:num w:numId="7">
    <w:abstractNumId w:val="16"/>
  </w:num>
  <w:num w:numId="8">
    <w:abstractNumId w:val="8"/>
  </w:num>
  <w:num w:numId="9">
    <w:abstractNumId w:val="5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10"/>
  </w:num>
  <w:num w:numId="15">
    <w:abstractNumId w:val="3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B66"/>
    <w:rsid w:val="000024C2"/>
    <w:rsid w:val="000026EF"/>
    <w:rsid w:val="0000444E"/>
    <w:rsid w:val="00006872"/>
    <w:rsid w:val="0002156D"/>
    <w:rsid w:val="00033C51"/>
    <w:rsid w:val="00033C8E"/>
    <w:rsid w:val="0003454D"/>
    <w:rsid w:val="000409B1"/>
    <w:rsid w:val="00056159"/>
    <w:rsid w:val="00083209"/>
    <w:rsid w:val="000A60E4"/>
    <w:rsid w:val="000A758A"/>
    <w:rsid w:val="000B1451"/>
    <w:rsid w:val="000B484A"/>
    <w:rsid w:val="000C11FA"/>
    <w:rsid w:val="000D1525"/>
    <w:rsid w:val="000E366C"/>
    <w:rsid w:val="000E556B"/>
    <w:rsid w:val="000E6525"/>
    <w:rsid w:val="000E73E7"/>
    <w:rsid w:val="000F0F56"/>
    <w:rsid w:val="00103201"/>
    <w:rsid w:val="00110801"/>
    <w:rsid w:val="00113128"/>
    <w:rsid w:val="00123049"/>
    <w:rsid w:val="001250A7"/>
    <w:rsid w:val="00125459"/>
    <w:rsid w:val="00132C48"/>
    <w:rsid w:val="00135892"/>
    <w:rsid w:val="0014243D"/>
    <w:rsid w:val="001470F0"/>
    <w:rsid w:val="00152CDF"/>
    <w:rsid w:val="0015456B"/>
    <w:rsid w:val="00155408"/>
    <w:rsid w:val="00156F78"/>
    <w:rsid w:val="00165412"/>
    <w:rsid w:val="00175D2E"/>
    <w:rsid w:val="00184A1E"/>
    <w:rsid w:val="00190DB8"/>
    <w:rsid w:val="00191A12"/>
    <w:rsid w:val="001933D8"/>
    <w:rsid w:val="00195258"/>
    <w:rsid w:val="0019680E"/>
    <w:rsid w:val="001A0BFD"/>
    <w:rsid w:val="001A3733"/>
    <w:rsid w:val="001C17EE"/>
    <w:rsid w:val="001C3DC6"/>
    <w:rsid w:val="001D1582"/>
    <w:rsid w:val="001D3547"/>
    <w:rsid w:val="001D4658"/>
    <w:rsid w:val="001E0DC2"/>
    <w:rsid w:val="001F1168"/>
    <w:rsid w:val="00200306"/>
    <w:rsid w:val="00200FB6"/>
    <w:rsid w:val="00212AED"/>
    <w:rsid w:val="00212CCD"/>
    <w:rsid w:val="002179BD"/>
    <w:rsid w:val="00220AF6"/>
    <w:rsid w:val="0022340C"/>
    <w:rsid w:val="00233AD0"/>
    <w:rsid w:val="0023703E"/>
    <w:rsid w:val="00237D1F"/>
    <w:rsid w:val="00255AA3"/>
    <w:rsid w:val="00257A34"/>
    <w:rsid w:val="002601E8"/>
    <w:rsid w:val="00272B80"/>
    <w:rsid w:val="00275FAB"/>
    <w:rsid w:val="002970FD"/>
    <w:rsid w:val="002A0A80"/>
    <w:rsid w:val="002A1093"/>
    <w:rsid w:val="002A79D4"/>
    <w:rsid w:val="002B5415"/>
    <w:rsid w:val="002E009C"/>
    <w:rsid w:val="002E02C3"/>
    <w:rsid w:val="002E57EF"/>
    <w:rsid w:val="002E6403"/>
    <w:rsid w:val="002F0602"/>
    <w:rsid w:val="002F1667"/>
    <w:rsid w:val="002F2F48"/>
    <w:rsid w:val="002F56B8"/>
    <w:rsid w:val="003003B5"/>
    <w:rsid w:val="00303707"/>
    <w:rsid w:val="003048AD"/>
    <w:rsid w:val="00312386"/>
    <w:rsid w:val="00317BAC"/>
    <w:rsid w:val="00321FD0"/>
    <w:rsid w:val="003241B9"/>
    <w:rsid w:val="00326937"/>
    <w:rsid w:val="003377CC"/>
    <w:rsid w:val="00340A51"/>
    <w:rsid w:val="00342BAF"/>
    <w:rsid w:val="0034554E"/>
    <w:rsid w:val="00362D1E"/>
    <w:rsid w:val="003906A7"/>
    <w:rsid w:val="00390CBB"/>
    <w:rsid w:val="003A5D8C"/>
    <w:rsid w:val="003B3891"/>
    <w:rsid w:val="003B67ED"/>
    <w:rsid w:val="003C46DF"/>
    <w:rsid w:val="003D08DD"/>
    <w:rsid w:val="003D4AE9"/>
    <w:rsid w:val="003D791D"/>
    <w:rsid w:val="003E7DC0"/>
    <w:rsid w:val="003F0090"/>
    <w:rsid w:val="003F3150"/>
    <w:rsid w:val="003F471B"/>
    <w:rsid w:val="003F59BF"/>
    <w:rsid w:val="004000A3"/>
    <w:rsid w:val="00405596"/>
    <w:rsid w:val="00414CB1"/>
    <w:rsid w:val="00422D9E"/>
    <w:rsid w:val="00425C4A"/>
    <w:rsid w:val="0043294B"/>
    <w:rsid w:val="00432AAD"/>
    <w:rsid w:val="00440FA0"/>
    <w:rsid w:val="0044193E"/>
    <w:rsid w:val="0044221D"/>
    <w:rsid w:val="00447995"/>
    <w:rsid w:val="00452311"/>
    <w:rsid w:val="00454D80"/>
    <w:rsid w:val="0045766D"/>
    <w:rsid w:val="004615C6"/>
    <w:rsid w:val="004669BF"/>
    <w:rsid w:val="00471B27"/>
    <w:rsid w:val="00472684"/>
    <w:rsid w:val="00477242"/>
    <w:rsid w:val="00477AAC"/>
    <w:rsid w:val="00496B5D"/>
    <w:rsid w:val="004A01C8"/>
    <w:rsid w:val="004A52CB"/>
    <w:rsid w:val="004C419C"/>
    <w:rsid w:val="004C5A4A"/>
    <w:rsid w:val="004C7298"/>
    <w:rsid w:val="004E4461"/>
    <w:rsid w:val="004F3BE2"/>
    <w:rsid w:val="00501A63"/>
    <w:rsid w:val="00512901"/>
    <w:rsid w:val="00512E9C"/>
    <w:rsid w:val="005344BD"/>
    <w:rsid w:val="00545098"/>
    <w:rsid w:val="005506D2"/>
    <w:rsid w:val="00551D8D"/>
    <w:rsid w:val="00555BCC"/>
    <w:rsid w:val="00556137"/>
    <w:rsid w:val="00560CDA"/>
    <w:rsid w:val="005753C8"/>
    <w:rsid w:val="0058190A"/>
    <w:rsid w:val="0058474A"/>
    <w:rsid w:val="0058523D"/>
    <w:rsid w:val="00593ACA"/>
    <w:rsid w:val="005B35D7"/>
    <w:rsid w:val="005B4045"/>
    <w:rsid w:val="005C73B1"/>
    <w:rsid w:val="005D08E1"/>
    <w:rsid w:val="005E75B8"/>
    <w:rsid w:val="006010AC"/>
    <w:rsid w:val="00601B61"/>
    <w:rsid w:val="00602009"/>
    <w:rsid w:val="0060371B"/>
    <w:rsid w:val="00605FC9"/>
    <w:rsid w:val="00625C2A"/>
    <w:rsid w:val="00626B84"/>
    <w:rsid w:val="006446BB"/>
    <w:rsid w:val="00662B64"/>
    <w:rsid w:val="00667EAE"/>
    <w:rsid w:val="00670FFA"/>
    <w:rsid w:val="00697506"/>
    <w:rsid w:val="006A2A35"/>
    <w:rsid w:val="006A2AD1"/>
    <w:rsid w:val="006A4D79"/>
    <w:rsid w:val="006A50FC"/>
    <w:rsid w:val="006A5F24"/>
    <w:rsid w:val="006A6A2B"/>
    <w:rsid w:val="006A7352"/>
    <w:rsid w:val="006B45AA"/>
    <w:rsid w:val="006B7A8E"/>
    <w:rsid w:val="006E0766"/>
    <w:rsid w:val="006E5487"/>
    <w:rsid w:val="00701406"/>
    <w:rsid w:val="00711ED9"/>
    <w:rsid w:val="00725E02"/>
    <w:rsid w:val="00754AE0"/>
    <w:rsid w:val="0076069F"/>
    <w:rsid w:val="0076360B"/>
    <w:rsid w:val="0076563D"/>
    <w:rsid w:val="00775E96"/>
    <w:rsid w:val="00780D8D"/>
    <w:rsid w:val="00781810"/>
    <w:rsid w:val="0079300A"/>
    <w:rsid w:val="007939C4"/>
    <w:rsid w:val="007B6625"/>
    <w:rsid w:val="007B7B09"/>
    <w:rsid w:val="007C6EEA"/>
    <w:rsid w:val="007D3755"/>
    <w:rsid w:val="007F383A"/>
    <w:rsid w:val="007F79A5"/>
    <w:rsid w:val="00805DC0"/>
    <w:rsid w:val="0080722E"/>
    <w:rsid w:val="00816A17"/>
    <w:rsid w:val="0081715E"/>
    <w:rsid w:val="0082692F"/>
    <w:rsid w:val="00826B36"/>
    <w:rsid w:val="00826EAD"/>
    <w:rsid w:val="00835972"/>
    <w:rsid w:val="00835C37"/>
    <w:rsid w:val="008369CA"/>
    <w:rsid w:val="00836A09"/>
    <w:rsid w:val="00844D9C"/>
    <w:rsid w:val="00853D80"/>
    <w:rsid w:val="00860EBA"/>
    <w:rsid w:val="00864F16"/>
    <w:rsid w:val="00895720"/>
    <w:rsid w:val="00897FE8"/>
    <w:rsid w:val="008B4930"/>
    <w:rsid w:val="008C2DA5"/>
    <w:rsid w:val="008C33C7"/>
    <w:rsid w:val="009034BF"/>
    <w:rsid w:val="00913EC9"/>
    <w:rsid w:val="00921F75"/>
    <w:rsid w:val="00934DF1"/>
    <w:rsid w:val="00935720"/>
    <w:rsid w:val="0095060A"/>
    <w:rsid w:val="009675D9"/>
    <w:rsid w:val="009735F5"/>
    <w:rsid w:val="00975268"/>
    <w:rsid w:val="00976439"/>
    <w:rsid w:val="00980EAC"/>
    <w:rsid w:val="009819B2"/>
    <w:rsid w:val="00987D5F"/>
    <w:rsid w:val="009903C0"/>
    <w:rsid w:val="009960BE"/>
    <w:rsid w:val="00997D34"/>
    <w:rsid w:val="009A3773"/>
    <w:rsid w:val="009B0D9E"/>
    <w:rsid w:val="009C0D12"/>
    <w:rsid w:val="009D0136"/>
    <w:rsid w:val="009D2EFF"/>
    <w:rsid w:val="009D7C23"/>
    <w:rsid w:val="009E05AE"/>
    <w:rsid w:val="009E2473"/>
    <w:rsid w:val="009F1DC6"/>
    <w:rsid w:val="00A00E55"/>
    <w:rsid w:val="00A04DA5"/>
    <w:rsid w:val="00A10FC8"/>
    <w:rsid w:val="00A12FEB"/>
    <w:rsid w:val="00A14799"/>
    <w:rsid w:val="00A16B90"/>
    <w:rsid w:val="00A20FA5"/>
    <w:rsid w:val="00A241FF"/>
    <w:rsid w:val="00A25353"/>
    <w:rsid w:val="00A25874"/>
    <w:rsid w:val="00A31CCF"/>
    <w:rsid w:val="00A34C0B"/>
    <w:rsid w:val="00A369C9"/>
    <w:rsid w:val="00A65996"/>
    <w:rsid w:val="00A70CAA"/>
    <w:rsid w:val="00A71F73"/>
    <w:rsid w:val="00A74225"/>
    <w:rsid w:val="00A84E6F"/>
    <w:rsid w:val="00AA28BE"/>
    <w:rsid w:val="00AB0136"/>
    <w:rsid w:val="00AB53FC"/>
    <w:rsid w:val="00AC6719"/>
    <w:rsid w:val="00AD46A1"/>
    <w:rsid w:val="00AD666C"/>
    <w:rsid w:val="00AE6735"/>
    <w:rsid w:val="00AF0508"/>
    <w:rsid w:val="00B0146F"/>
    <w:rsid w:val="00B01CA1"/>
    <w:rsid w:val="00B03CAE"/>
    <w:rsid w:val="00B04536"/>
    <w:rsid w:val="00B0549D"/>
    <w:rsid w:val="00B16D34"/>
    <w:rsid w:val="00B25570"/>
    <w:rsid w:val="00B2671B"/>
    <w:rsid w:val="00B26B9F"/>
    <w:rsid w:val="00B306A7"/>
    <w:rsid w:val="00B43C83"/>
    <w:rsid w:val="00B4557B"/>
    <w:rsid w:val="00B46154"/>
    <w:rsid w:val="00B50239"/>
    <w:rsid w:val="00B51DEF"/>
    <w:rsid w:val="00B53844"/>
    <w:rsid w:val="00B53F0A"/>
    <w:rsid w:val="00B5557C"/>
    <w:rsid w:val="00B729CD"/>
    <w:rsid w:val="00B80797"/>
    <w:rsid w:val="00BA163D"/>
    <w:rsid w:val="00BA6CAD"/>
    <w:rsid w:val="00BC15BF"/>
    <w:rsid w:val="00BD1A85"/>
    <w:rsid w:val="00BE3A95"/>
    <w:rsid w:val="00BF05C1"/>
    <w:rsid w:val="00C044A2"/>
    <w:rsid w:val="00C11A6C"/>
    <w:rsid w:val="00C265EC"/>
    <w:rsid w:val="00C2789C"/>
    <w:rsid w:val="00C31014"/>
    <w:rsid w:val="00C3199E"/>
    <w:rsid w:val="00C33B66"/>
    <w:rsid w:val="00C438C9"/>
    <w:rsid w:val="00C576ED"/>
    <w:rsid w:val="00C63117"/>
    <w:rsid w:val="00C64D7D"/>
    <w:rsid w:val="00C65BC2"/>
    <w:rsid w:val="00C80EFE"/>
    <w:rsid w:val="00C82F00"/>
    <w:rsid w:val="00CA052E"/>
    <w:rsid w:val="00CA37E0"/>
    <w:rsid w:val="00CB22A5"/>
    <w:rsid w:val="00CB356D"/>
    <w:rsid w:val="00CC054A"/>
    <w:rsid w:val="00CC0FB1"/>
    <w:rsid w:val="00CC4747"/>
    <w:rsid w:val="00CC6AFB"/>
    <w:rsid w:val="00CE15DA"/>
    <w:rsid w:val="00CE48E1"/>
    <w:rsid w:val="00CF14E1"/>
    <w:rsid w:val="00CF302D"/>
    <w:rsid w:val="00CF5B48"/>
    <w:rsid w:val="00D0105D"/>
    <w:rsid w:val="00D0157E"/>
    <w:rsid w:val="00D044BE"/>
    <w:rsid w:val="00D05DAF"/>
    <w:rsid w:val="00D13668"/>
    <w:rsid w:val="00D2110E"/>
    <w:rsid w:val="00D33BDF"/>
    <w:rsid w:val="00D3461E"/>
    <w:rsid w:val="00D47C9B"/>
    <w:rsid w:val="00D521D5"/>
    <w:rsid w:val="00D61363"/>
    <w:rsid w:val="00D61B72"/>
    <w:rsid w:val="00D71D7D"/>
    <w:rsid w:val="00D831A4"/>
    <w:rsid w:val="00D85689"/>
    <w:rsid w:val="00DB44F3"/>
    <w:rsid w:val="00DC3878"/>
    <w:rsid w:val="00DC754D"/>
    <w:rsid w:val="00DD5978"/>
    <w:rsid w:val="00DD71E6"/>
    <w:rsid w:val="00DE0001"/>
    <w:rsid w:val="00DE1784"/>
    <w:rsid w:val="00DE6A3E"/>
    <w:rsid w:val="00DF0503"/>
    <w:rsid w:val="00E034FC"/>
    <w:rsid w:val="00E038DA"/>
    <w:rsid w:val="00E05E09"/>
    <w:rsid w:val="00E07895"/>
    <w:rsid w:val="00E1140D"/>
    <w:rsid w:val="00E13292"/>
    <w:rsid w:val="00E148A4"/>
    <w:rsid w:val="00E244B9"/>
    <w:rsid w:val="00E25C5C"/>
    <w:rsid w:val="00E27631"/>
    <w:rsid w:val="00E64498"/>
    <w:rsid w:val="00E649C1"/>
    <w:rsid w:val="00E7206D"/>
    <w:rsid w:val="00E843FD"/>
    <w:rsid w:val="00E84810"/>
    <w:rsid w:val="00E86CFC"/>
    <w:rsid w:val="00E9316D"/>
    <w:rsid w:val="00EA26E5"/>
    <w:rsid w:val="00EA428D"/>
    <w:rsid w:val="00EB0CDA"/>
    <w:rsid w:val="00EB2231"/>
    <w:rsid w:val="00EC4D13"/>
    <w:rsid w:val="00EC5CA8"/>
    <w:rsid w:val="00ED3563"/>
    <w:rsid w:val="00ED3FF7"/>
    <w:rsid w:val="00EE4468"/>
    <w:rsid w:val="00EF0372"/>
    <w:rsid w:val="00F07E2F"/>
    <w:rsid w:val="00F100EF"/>
    <w:rsid w:val="00F227B2"/>
    <w:rsid w:val="00F26BAB"/>
    <w:rsid w:val="00F306DD"/>
    <w:rsid w:val="00F31883"/>
    <w:rsid w:val="00F32FC4"/>
    <w:rsid w:val="00F433D7"/>
    <w:rsid w:val="00F4451A"/>
    <w:rsid w:val="00F64DD4"/>
    <w:rsid w:val="00F70684"/>
    <w:rsid w:val="00F72DC2"/>
    <w:rsid w:val="00F73833"/>
    <w:rsid w:val="00F84552"/>
    <w:rsid w:val="00F9033B"/>
    <w:rsid w:val="00F94F7D"/>
    <w:rsid w:val="00FA5F05"/>
    <w:rsid w:val="00FC0750"/>
    <w:rsid w:val="00FC0B7A"/>
    <w:rsid w:val="00FD6930"/>
    <w:rsid w:val="00FD7AC3"/>
    <w:rsid w:val="00FE68CF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D4BE4"/>
  <w15:docId w15:val="{4664530B-0C56-0847-B374-61679F44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FE8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rsid w:val="00B5557C"/>
    <w:pPr>
      <w:keepNext/>
      <w:widowControl w:val="0"/>
      <w:ind w:leftChars="200" w:left="420"/>
      <w:jc w:val="both"/>
      <w:outlineLvl w:val="0"/>
    </w:pPr>
    <w:rPr>
      <w:rFonts w:ascii="Times New Roman" w:hAnsi="Times New Roman" w:cs="Times New Roman"/>
      <w:kern w:val="2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7F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7F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557C"/>
    <w:pPr>
      <w:widowControl w:val="0"/>
      <w:ind w:leftChars="-55" w:left="-3" w:hangingChars="35" w:hanging="112"/>
      <w:jc w:val="both"/>
    </w:pPr>
    <w:rPr>
      <w:rFonts w:ascii="仿宋_GB2312" w:eastAsia="仿宋_GB2312" w:hAnsi="Times New Roman" w:cs="Times New Roman"/>
      <w:kern w:val="2"/>
      <w:sz w:val="32"/>
    </w:rPr>
  </w:style>
  <w:style w:type="paragraph" w:styleId="a4">
    <w:name w:val="footer"/>
    <w:basedOn w:val="a"/>
    <w:rsid w:val="00B5557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styleId="a5">
    <w:name w:val="page number"/>
    <w:basedOn w:val="a0"/>
    <w:rsid w:val="00B5557C"/>
  </w:style>
  <w:style w:type="paragraph" w:styleId="a6">
    <w:name w:val="header"/>
    <w:basedOn w:val="a"/>
    <w:rsid w:val="00B5557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paragraph" w:styleId="21">
    <w:name w:val="Body Text Indent 2"/>
    <w:basedOn w:val="a"/>
    <w:rsid w:val="00B5557C"/>
    <w:pPr>
      <w:widowControl w:val="0"/>
      <w:ind w:firstLineChars="200" w:firstLine="560"/>
      <w:jc w:val="both"/>
    </w:pPr>
    <w:rPr>
      <w:rFonts w:ascii="Times New Roman" w:hAnsi="Times New Roman" w:cs="Times New Roman"/>
      <w:kern w:val="2"/>
      <w:sz w:val="28"/>
    </w:rPr>
  </w:style>
  <w:style w:type="paragraph" w:styleId="31">
    <w:name w:val="Body Text Indent 3"/>
    <w:basedOn w:val="a"/>
    <w:rsid w:val="00B5557C"/>
    <w:pPr>
      <w:widowControl w:val="0"/>
      <w:tabs>
        <w:tab w:val="left" w:pos="360"/>
      </w:tabs>
      <w:spacing w:line="300" w:lineRule="exact"/>
      <w:ind w:firstLine="361"/>
      <w:jc w:val="both"/>
    </w:pPr>
    <w:rPr>
      <w:rFonts w:ascii="仿宋_GB2312" w:eastAsia="仿宋_GB2312" w:hAnsi="Times New Roman" w:cs="Times New Roman"/>
      <w:kern w:val="2"/>
      <w:sz w:val="21"/>
    </w:rPr>
  </w:style>
  <w:style w:type="paragraph" w:styleId="a7">
    <w:name w:val="Date"/>
    <w:basedOn w:val="a"/>
    <w:next w:val="a"/>
    <w:link w:val="a8"/>
    <w:rsid w:val="00B5557C"/>
    <w:pPr>
      <w:widowControl w:val="0"/>
      <w:ind w:leftChars="2500" w:left="100"/>
      <w:jc w:val="both"/>
    </w:pPr>
    <w:rPr>
      <w:rFonts w:ascii="Times New Roman" w:eastAsia="仿宋_GB2312" w:hAnsi="Times New Roman" w:cs="Times New Roman"/>
      <w:kern w:val="2"/>
      <w:sz w:val="21"/>
    </w:rPr>
  </w:style>
  <w:style w:type="paragraph" w:styleId="a9">
    <w:name w:val="Body Text"/>
    <w:basedOn w:val="a"/>
    <w:rsid w:val="00B5557C"/>
    <w:pPr>
      <w:widowControl w:val="0"/>
      <w:jc w:val="right"/>
    </w:pPr>
    <w:rPr>
      <w:rFonts w:ascii="仿宋_GB2312" w:eastAsia="仿宋_GB2312" w:hAnsi="Times New Roman" w:cs="Times New Roman"/>
      <w:kern w:val="2"/>
      <w:sz w:val="21"/>
    </w:rPr>
  </w:style>
  <w:style w:type="paragraph" w:customStyle="1" w:styleId="p0">
    <w:name w:val="p0"/>
    <w:basedOn w:val="a"/>
    <w:uiPriority w:val="99"/>
    <w:qFormat/>
    <w:rsid w:val="00F64DD4"/>
    <w:pPr>
      <w:spacing w:before="100" w:beforeAutospacing="1" w:after="100" w:afterAutospacing="1"/>
    </w:pPr>
  </w:style>
  <w:style w:type="character" w:styleId="aa">
    <w:name w:val="Hyperlink"/>
    <w:uiPriority w:val="99"/>
    <w:rsid w:val="003D08DD"/>
    <w:rPr>
      <w:rFonts w:cs="Times New Roman"/>
      <w:color w:val="0000FF"/>
      <w:u w:val="single"/>
    </w:rPr>
  </w:style>
  <w:style w:type="character" w:styleId="ab">
    <w:name w:val="Strong"/>
    <w:uiPriority w:val="22"/>
    <w:qFormat/>
    <w:rsid w:val="002F1667"/>
    <w:rPr>
      <w:b/>
      <w:bCs/>
    </w:rPr>
  </w:style>
  <w:style w:type="character" w:customStyle="1" w:styleId="a8">
    <w:name w:val="日期 字符"/>
    <w:link w:val="a7"/>
    <w:rsid w:val="002F1667"/>
    <w:rPr>
      <w:rFonts w:eastAsia="仿宋_GB2312"/>
      <w:kern w:val="2"/>
      <w:sz w:val="21"/>
      <w:szCs w:val="24"/>
    </w:rPr>
  </w:style>
  <w:style w:type="paragraph" w:styleId="ac">
    <w:name w:val="Title"/>
    <w:basedOn w:val="a"/>
    <w:next w:val="a"/>
    <w:link w:val="ad"/>
    <w:uiPriority w:val="10"/>
    <w:qFormat/>
    <w:rsid w:val="009A3773"/>
    <w:pPr>
      <w:widowControl w:val="0"/>
      <w:spacing w:before="240" w:after="6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d">
    <w:name w:val="标题 字符"/>
    <w:link w:val="ac"/>
    <w:uiPriority w:val="10"/>
    <w:rsid w:val="009A377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6">
    <w:name w:val="16"/>
    <w:basedOn w:val="a0"/>
    <w:rsid w:val="009A3773"/>
  </w:style>
  <w:style w:type="paragraph" w:styleId="ae">
    <w:name w:val="Balloon Text"/>
    <w:basedOn w:val="a"/>
    <w:semiHidden/>
    <w:rsid w:val="004C5A4A"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FC0750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A65996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character" w:customStyle="1" w:styleId="apple-converted-space">
    <w:name w:val="apple-converted-space"/>
    <w:basedOn w:val="a0"/>
    <w:rsid w:val="00A369C9"/>
  </w:style>
  <w:style w:type="character" w:customStyle="1" w:styleId="20">
    <w:name w:val="标题 2 字符"/>
    <w:basedOn w:val="a0"/>
    <w:link w:val="2"/>
    <w:uiPriority w:val="9"/>
    <w:rsid w:val="00897FE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97FE8"/>
    <w:rPr>
      <w:rFonts w:ascii="宋体" w:hAnsi="宋体" w:cs="宋体"/>
      <w:b/>
      <w:bCs/>
      <w:sz w:val="32"/>
      <w:szCs w:val="32"/>
    </w:rPr>
  </w:style>
  <w:style w:type="character" w:styleId="af1">
    <w:name w:val="Emphasis"/>
    <w:basedOn w:val="a0"/>
    <w:uiPriority w:val="20"/>
    <w:qFormat/>
    <w:rsid w:val="00897FE8"/>
    <w:rPr>
      <w:i/>
      <w:iCs/>
    </w:rPr>
  </w:style>
  <w:style w:type="table" w:styleId="af2">
    <w:name w:val="Table Grid"/>
    <w:basedOn w:val="a1"/>
    <w:uiPriority w:val="59"/>
    <w:rsid w:val="0089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eixunzhongxin\Application%20Data\Microsoft\Templates\&#22521;&#35757;&#20013;&#24515;%5b2004%5d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Settings\peixunzhongxin\Application Data\Microsoft\Templates\培训中心[2004]发文.dot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Links>
    <vt:vector size="6" baseType="variant">
      <vt:variant>
        <vt:i4>2126468890</vt:i4>
      </vt:variant>
      <vt:variant>
        <vt:i4>-1</vt:i4>
      </vt:variant>
      <vt:variant>
        <vt:i4>1032</vt:i4>
      </vt:variant>
      <vt:variant>
        <vt:i4>1</vt:i4>
      </vt:variant>
      <vt:variant>
        <vt:lpwstr>在线2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关于在北京举办管理科学与工程专业（项目管理方向）研究生课程进修班的通知</dc:title>
  <dc:creator>pxzx</dc:creator>
  <cp:lastModifiedBy>Microsoft Office User</cp:lastModifiedBy>
  <cp:revision>3</cp:revision>
  <cp:lastPrinted>2019-07-17T03:24:00Z</cp:lastPrinted>
  <dcterms:created xsi:type="dcterms:W3CDTF">2022-04-19T02:16:00Z</dcterms:created>
  <dcterms:modified xsi:type="dcterms:W3CDTF">2023-01-04T03:08:00Z</dcterms:modified>
</cp:coreProperties>
</file>