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2CC" w14:textId="7F7E9201" w:rsidR="00CE48E1" w:rsidRPr="005C3010" w:rsidRDefault="00CE48E1" w:rsidP="00CE48E1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6F2D5C51" w14:textId="5B380424" w:rsidR="00CE48E1" w:rsidRPr="00195258" w:rsidRDefault="00F80CA0" w:rsidP="000409B1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897FE8">
        <w:rPr>
          <w:rFonts w:hint="eastAsia"/>
          <w:b/>
          <w:bCs/>
          <w:color w:val="000000"/>
          <w:sz w:val="32"/>
          <w:szCs w:val="32"/>
        </w:rPr>
        <w:t>“</w:t>
      </w:r>
      <w:r w:rsidRPr="00F80CA0">
        <w:rPr>
          <w:rFonts w:hint="eastAsia"/>
          <w:b/>
          <w:bCs/>
          <w:color w:val="000000"/>
          <w:sz w:val="32"/>
          <w:szCs w:val="32"/>
        </w:rPr>
        <w:t>采购人政府采购业务线上培训班</w:t>
      </w:r>
      <w:r w:rsidR="00897FE8">
        <w:rPr>
          <w:rFonts w:hint="eastAsia"/>
          <w:b/>
          <w:bCs/>
          <w:color w:val="000000"/>
          <w:sz w:val="32"/>
          <w:szCs w:val="32"/>
        </w:rPr>
        <w:t>”</w:t>
      </w:r>
      <w:r w:rsidR="00CE48E1"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195258" w14:paraId="40D84274" w14:textId="77777777" w:rsidTr="003062AA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1F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873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A7AE737" w14:textId="77777777" w:rsidTr="003062AA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B5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23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817A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4B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3665F6A7" w14:textId="77777777" w:rsidTr="003062AA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5A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7D3" w14:textId="77777777" w:rsidR="00195258" w:rsidRDefault="00195258" w:rsidP="003062AA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4E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7FE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CB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0EA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464E1E7C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FC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88C61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C2E3094" w14:textId="77777777" w:rsidTr="003062AA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7B2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14:paraId="61D52553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CF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195258" w14:paraId="0C49CF9D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57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7E9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14:paraId="6756E987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195258" w14:paraId="3A864FE4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F4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D9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14:paraId="368F47D1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1C2F75E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1F988DD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37925A55" w14:textId="77777777" w:rsidTr="003062AA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F0D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BA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FB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2A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195258" w14:paraId="34E6AD30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04A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75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44D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AD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57B2F0C9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CE8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8D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E0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62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F8301AF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A5C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F0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36C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BF4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6E498215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2CE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8F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DA7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E8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25ADD53A" w14:textId="77777777" w:rsidTr="003062AA">
        <w:trPr>
          <w:trHeight w:val="4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3CE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933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50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8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4FD7EF86" w14:textId="77777777" w:rsidTr="003062AA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31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61F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20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C3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71067D37" w14:textId="77777777" w:rsidTr="003062AA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97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F48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可选择微信直接在线支付</w:t>
            </w:r>
            <w:r w:rsidR="003003B5" w:rsidRPr="003003B5">
              <w:rPr>
                <w:rFonts w:asciiTheme="majorEastAsia" w:eastAsiaTheme="majorEastAsia" w:hAnsiTheme="majorEastAsia" w:hint="eastAsia"/>
                <w:b/>
              </w:rPr>
              <w:t>（开普票）</w:t>
            </w:r>
            <w:r w:rsidRPr="003003B5">
              <w:rPr>
                <w:rFonts w:asciiTheme="majorEastAsia" w:eastAsiaTheme="majorEastAsia" w:hAnsiTheme="majorEastAsia" w:hint="eastAsia"/>
                <w:b/>
              </w:rPr>
              <w:t>，也可以电汇至以下账号：</w:t>
            </w:r>
          </w:p>
          <w:p w14:paraId="691A87B5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单位名称：北京九合互联科技有限公司</w:t>
            </w:r>
          </w:p>
          <w:p w14:paraId="39D520B1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开户行：中信银行北京首体南路支行</w:t>
            </w:r>
          </w:p>
          <w:p w14:paraId="4053FC65" w14:textId="77777777" w:rsidR="00195258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账  号：7112510182600078665</w:t>
            </w:r>
          </w:p>
        </w:tc>
      </w:tr>
    </w:tbl>
    <w:p w14:paraId="20FE8E9C" w14:textId="77777777" w:rsidR="00195258" w:rsidRDefault="00195258" w:rsidP="009675D9">
      <w:pPr>
        <w:ind w:firstLineChars="200" w:firstLine="480"/>
        <w:rPr>
          <w:color w:val="000000"/>
          <w:szCs w:val="21"/>
        </w:rPr>
      </w:pPr>
    </w:p>
    <w:p w14:paraId="60B1B23D" w14:textId="77777777" w:rsidR="002179BD" w:rsidRDefault="002179BD" w:rsidP="002179BD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6424E6">
        <w:rPr>
          <w:color w:val="000000"/>
          <w:szCs w:val="21"/>
        </w:rPr>
        <w:t>15311086252</w:t>
      </w:r>
      <w:r w:rsidRPr="006424E6">
        <w:rPr>
          <w:rFonts w:hint="eastAsia"/>
          <w:color w:val="000000"/>
          <w:szCs w:val="21"/>
        </w:rPr>
        <w:t>或</w:t>
      </w:r>
      <w:r w:rsidR="00754AE0" w:rsidRPr="00754AE0">
        <w:rPr>
          <w:color w:val="000000"/>
          <w:szCs w:val="21"/>
        </w:rPr>
        <w:t>15311096629</w:t>
      </w:r>
      <w:r>
        <w:rPr>
          <w:rFonts w:hint="eastAsia"/>
          <w:color w:val="000000"/>
          <w:szCs w:val="21"/>
        </w:rPr>
        <w:t xml:space="preserve"> </w:t>
      </w:r>
    </w:p>
    <w:p w14:paraId="1C0FB783" w14:textId="77777777" w:rsidR="00A74225" w:rsidRPr="009675D9" w:rsidRDefault="00CE48E1" w:rsidP="009675D9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A74225" w:rsidRPr="009675D9" w:rsidSect="00FD7AC3">
      <w:pgSz w:w="11906" w:h="16838" w:code="9"/>
      <w:pgMar w:top="1440" w:right="1800" w:bottom="1440" w:left="1800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95E2" w14:textId="77777777" w:rsidR="000B529E" w:rsidRDefault="000B529E">
      <w:r>
        <w:separator/>
      </w:r>
    </w:p>
  </w:endnote>
  <w:endnote w:type="continuationSeparator" w:id="0">
    <w:p w14:paraId="1DE093D3" w14:textId="77777777" w:rsidR="000B529E" w:rsidRDefault="000B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A8F6" w14:textId="77777777" w:rsidR="000B529E" w:rsidRDefault="000B529E">
      <w:r>
        <w:separator/>
      </w:r>
    </w:p>
  </w:footnote>
  <w:footnote w:type="continuationSeparator" w:id="0">
    <w:p w14:paraId="0972165B" w14:textId="77777777" w:rsidR="000B529E" w:rsidRDefault="000B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6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9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1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2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3" w15:restartNumberingAfterBreak="0">
    <w:nsid w:val="56EB4D67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66"/>
    <w:rsid w:val="000024C2"/>
    <w:rsid w:val="000026EF"/>
    <w:rsid w:val="0000444E"/>
    <w:rsid w:val="00006872"/>
    <w:rsid w:val="0002156D"/>
    <w:rsid w:val="00033C51"/>
    <w:rsid w:val="00033C8E"/>
    <w:rsid w:val="0003454D"/>
    <w:rsid w:val="000409B1"/>
    <w:rsid w:val="00056159"/>
    <w:rsid w:val="00063A7F"/>
    <w:rsid w:val="000A60E4"/>
    <w:rsid w:val="000A758A"/>
    <w:rsid w:val="000B1451"/>
    <w:rsid w:val="000B484A"/>
    <w:rsid w:val="000B529E"/>
    <w:rsid w:val="000C11FA"/>
    <w:rsid w:val="000D1525"/>
    <w:rsid w:val="000E366C"/>
    <w:rsid w:val="000E556B"/>
    <w:rsid w:val="000E6525"/>
    <w:rsid w:val="000E73E7"/>
    <w:rsid w:val="000F0F56"/>
    <w:rsid w:val="00103201"/>
    <w:rsid w:val="00110801"/>
    <w:rsid w:val="00113128"/>
    <w:rsid w:val="00123049"/>
    <w:rsid w:val="001250A7"/>
    <w:rsid w:val="00125459"/>
    <w:rsid w:val="00132C48"/>
    <w:rsid w:val="00135892"/>
    <w:rsid w:val="0014243D"/>
    <w:rsid w:val="001470F0"/>
    <w:rsid w:val="00152CDF"/>
    <w:rsid w:val="0015456B"/>
    <w:rsid w:val="00155408"/>
    <w:rsid w:val="00156F78"/>
    <w:rsid w:val="00165412"/>
    <w:rsid w:val="00175D2E"/>
    <w:rsid w:val="00184A1E"/>
    <w:rsid w:val="00190DB8"/>
    <w:rsid w:val="0019109B"/>
    <w:rsid w:val="00191A12"/>
    <w:rsid w:val="001933D8"/>
    <w:rsid w:val="00195258"/>
    <w:rsid w:val="0019680E"/>
    <w:rsid w:val="001A0BFD"/>
    <w:rsid w:val="001A3733"/>
    <w:rsid w:val="001C17EE"/>
    <w:rsid w:val="001C3DC6"/>
    <w:rsid w:val="001D1582"/>
    <w:rsid w:val="001D3547"/>
    <w:rsid w:val="001D4658"/>
    <w:rsid w:val="001F1168"/>
    <w:rsid w:val="00200306"/>
    <w:rsid w:val="00200FB6"/>
    <w:rsid w:val="00212AED"/>
    <w:rsid w:val="00212CCD"/>
    <w:rsid w:val="002179BD"/>
    <w:rsid w:val="00220AF6"/>
    <w:rsid w:val="0022340C"/>
    <w:rsid w:val="00233AD0"/>
    <w:rsid w:val="0023703E"/>
    <w:rsid w:val="00237D1F"/>
    <w:rsid w:val="00255AA3"/>
    <w:rsid w:val="00257A34"/>
    <w:rsid w:val="002601E8"/>
    <w:rsid w:val="00272B80"/>
    <w:rsid w:val="002970FD"/>
    <w:rsid w:val="002A0A80"/>
    <w:rsid w:val="002A1093"/>
    <w:rsid w:val="002A79D4"/>
    <w:rsid w:val="002B5415"/>
    <w:rsid w:val="002D150F"/>
    <w:rsid w:val="002E009C"/>
    <w:rsid w:val="002E02C3"/>
    <w:rsid w:val="002E57EF"/>
    <w:rsid w:val="002E6403"/>
    <w:rsid w:val="002F0602"/>
    <w:rsid w:val="002F1667"/>
    <w:rsid w:val="002F2F48"/>
    <w:rsid w:val="002F56B8"/>
    <w:rsid w:val="003003B5"/>
    <w:rsid w:val="00303707"/>
    <w:rsid w:val="003048AD"/>
    <w:rsid w:val="00312386"/>
    <w:rsid w:val="00317BAC"/>
    <w:rsid w:val="00321FD0"/>
    <w:rsid w:val="003241B9"/>
    <w:rsid w:val="00326937"/>
    <w:rsid w:val="003377CC"/>
    <w:rsid w:val="00340A51"/>
    <w:rsid w:val="00342BAF"/>
    <w:rsid w:val="0034554E"/>
    <w:rsid w:val="00362D1E"/>
    <w:rsid w:val="003906A7"/>
    <w:rsid w:val="00390CBB"/>
    <w:rsid w:val="003A5D8C"/>
    <w:rsid w:val="003B3891"/>
    <w:rsid w:val="003B67ED"/>
    <w:rsid w:val="003C46DF"/>
    <w:rsid w:val="003D08DD"/>
    <w:rsid w:val="003D4AE9"/>
    <w:rsid w:val="003D791D"/>
    <w:rsid w:val="003E7DC0"/>
    <w:rsid w:val="003F0090"/>
    <w:rsid w:val="003F3150"/>
    <w:rsid w:val="003F471B"/>
    <w:rsid w:val="003F59BF"/>
    <w:rsid w:val="004000A3"/>
    <w:rsid w:val="00405596"/>
    <w:rsid w:val="00414CB1"/>
    <w:rsid w:val="00422D9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766D"/>
    <w:rsid w:val="004615C6"/>
    <w:rsid w:val="004669BF"/>
    <w:rsid w:val="00471B27"/>
    <w:rsid w:val="00472684"/>
    <w:rsid w:val="00477242"/>
    <w:rsid w:val="00477AAC"/>
    <w:rsid w:val="00483468"/>
    <w:rsid w:val="00496B5D"/>
    <w:rsid w:val="004A01C8"/>
    <w:rsid w:val="004A52CB"/>
    <w:rsid w:val="004C419C"/>
    <w:rsid w:val="004C5A4A"/>
    <w:rsid w:val="004C7298"/>
    <w:rsid w:val="004E4461"/>
    <w:rsid w:val="004F3BE2"/>
    <w:rsid w:val="00501A63"/>
    <w:rsid w:val="00512901"/>
    <w:rsid w:val="00512E9C"/>
    <w:rsid w:val="005344BD"/>
    <w:rsid w:val="00545098"/>
    <w:rsid w:val="005506D2"/>
    <w:rsid w:val="00551D8D"/>
    <w:rsid w:val="00555BCC"/>
    <w:rsid w:val="00556137"/>
    <w:rsid w:val="00560CDA"/>
    <w:rsid w:val="005753C8"/>
    <w:rsid w:val="0058190A"/>
    <w:rsid w:val="0058474A"/>
    <w:rsid w:val="0058523D"/>
    <w:rsid w:val="00593ACA"/>
    <w:rsid w:val="005A35AD"/>
    <w:rsid w:val="005B35D7"/>
    <w:rsid w:val="005B4045"/>
    <w:rsid w:val="005C73B1"/>
    <w:rsid w:val="005D08E1"/>
    <w:rsid w:val="005E75B8"/>
    <w:rsid w:val="006010AC"/>
    <w:rsid w:val="00601B61"/>
    <w:rsid w:val="00602009"/>
    <w:rsid w:val="0060371B"/>
    <w:rsid w:val="00605FC9"/>
    <w:rsid w:val="00625C2A"/>
    <w:rsid w:val="00626B84"/>
    <w:rsid w:val="006446BB"/>
    <w:rsid w:val="00662B64"/>
    <w:rsid w:val="00667EAE"/>
    <w:rsid w:val="00670FFA"/>
    <w:rsid w:val="00697506"/>
    <w:rsid w:val="006A2A35"/>
    <w:rsid w:val="006A2AD1"/>
    <w:rsid w:val="006A4D79"/>
    <w:rsid w:val="006A50FC"/>
    <w:rsid w:val="006A5F24"/>
    <w:rsid w:val="006A6A2B"/>
    <w:rsid w:val="006A7352"/>
    <w:rsid w:val="006B45AA"/>
    <w:rsid w:val="006B7A8E"/>
    <w:rsid w:val="006E0766"/>
    <w:rsid w:val="006E5487"/>
    <w:rsid w:val="00701406"/>
    <w:rsid w:val="00711ED9"/>
    <w:rsid w:val="00725E02"/>
    <w:rsid w:val="00754AE0"/>
    <w:rsid w:val="0076069F"/>
    <w:rsid w:val="0076360B"/>
    <w:rsid w:val="0076563D"/>
    <w:rsid w:val="0076726B"/>
    <w:rsid w:val="00775E96"/>
    <w:rsid w:val="00780D8D"/>
    <w:rsid w:val="00781810"/>
    <w:rsid w:val="0079300A"/>
    <w:rsid w:val="007932E8"/>
    <w:rsid w:val="007939C4"/>
    <w:rsid w:val="007B6625"/>
    <w:rsid w:val="007B7B09"/>
    <w:rsid w:val="007C6EEA"/>
    <w:rsid w:val="007D3755"/>
    <w:rsid w:val="007F383A"/>
    <w:rsid w:val="007F79A5"/>
    <w:rsid w:val="0080113E"/>
    <w:rsid w:val="00805DC0"/>
    <w:rsid w:val="0080722E"/>
    <w:rsid w:val="00816A17"/>
    <w:rsid w:val="0081715E"/>
    <w:rsid w:val="0082692F"/>
    <w:rsid w:val="00826B36"/>
    <w:rsid w:val="00826EAD"/>
    <w:rsid w:val="00835972"/>
    <w:rsid w:val="00835C37"/>
    <w:rsid w:val="008369CA"/>
    <w:rsid w:val="00836A09"/>
    <w:rsid w:val="00844D9C"/>
    <w:rsid w:val="00853D80"/>
    <w:rsid w:val="00860EBA"/>
    <w:rsid w:val="00864F16"/>
    <w:rsid w:val="00895720"/>
    <w:rsid w:val="00897FE8"/>
    <w:rsid w:val="008B4930"/>
    <w:rsid w:val="008C2DA5"/>
    <w:rsid w:val="008C33C7"/>
    <w:rsid w:val="008C559A"/>
    <w:rsid w:val="009034BF"/>
    <w:rsid w:val="00913EC9"/>
    <w:rsid w:val="00921F75"/>
    <w:rsid w:val="00934DF1"/>
    <w:rsid w:val="00935720"/>
    <w:rsid w:val="0095060A"/>
    <w:rsid w:val="009675D9"/>
    <w:rsid w:val="009735F5"/>
    <w:rsid w:val="00975268"/>
    <w:rsid w:val="00976439"/>
    <w:rsid w:val="00980EAC"/>
    <w:rsid w:val="009819B2"/>
    <w:rsid w:val="00987D5F"/>
    <w:rsid w:val="009903C0"/>
    <w:rsid w:val="009960BE"/>
    <w:rsid w:val="00997D34"/>
    <w:rsid w:val="009A3773"/>
    <w:rsid w:val="009B0D9E"/>
    <w:rsid w:val="009C0D12"/>
    <w:rsid w:val="009D0136"/>
    <w:rsid w:val="009D2EFF"/>
    <w:rsid w:val="009D7C23"/>
    <w:rsid w:val="009E05AE"/>
    <w:rsid w:val="009E2473"/>
    <w:rsid w:val="009F1DC6"/>
    <w:rsid w:val="00A00E55"/>
    <w:rsid w:val="00A04DA5"/>
    <w:rsid w:val="00A10FC8"/>
    <w:rsid w:val="00A12FEB"/>
    <w:rsid w:val="00A14799"/>
    <w:rsid w:val="00A16B90"/>
    <w:rsid w:val="00A20FA5"/>
    <w:rsid w:val="00A241FF"/>
    <w:rsid w:val="00A25353"/>
    <w:rsid w:val="00A25874"/>
    <w:rsid w:val="00A31CCF"/>
    <w:rsid w:val="00A34C0B"/>
    <w:rsid w:val="00A369C9"/>
    <w:rsid w:val="00A65996"/>
    <w:rsid w:val="00A70CAA"/>
    <w:rsid w:val="00A71F73"/>
    <w:rsid w:val="00A74225"/>
    <w:rsid w:val="00A84E6F"/>
    <w:rsid w:val="00AA28BE"/>
    <w:rsid w:val="00AB0136"/>
    <w:rsid w:val="00AB53FC"/>
    <w:rsid w:val="00AC6719"/>
    <w:rsid w:val="00AD46A1"/>
    <w:rsid w:val="00AD666C"/>
    <w:rsid w:val="00AE6735"/>
    <w:rsid w:val="00AF0508"/>
    <w:rsid w:val="00AF4459"/>
    <w:rsid w:val="00B0146F"/>
    <w:rsid w:val="00B01CA1"/>
    <w:rsid w:val="00B03CAE"/>
    <w:rsid w:val="00B04536"/>
    <w:rsid w:val="00B0549D"/>
    <w:rsid w:val="00B16D34"/>
    <w:rsid w:val="00B20922"/>
    <w:rsid w:val="00B25570"/>
    <w:rsid w:val="00B2671B"/>
    <w:rsid w:val="00B26B9F"/>
    <w:rsid w:val="00B306A7"/>
    <w:rsid w:val="00B43C83"/>
    <w:rsid w:val="00B4557B"/>
    <w:rsid w:val="00B46154"/>
    <w:rsid w:val="00B50239"/>
    <w:rsid w:val="00B51DEF"/>
    <w:rsid w:val="00B53844"/>
    <w:rsid w:val="00B53F0A"/>
    <w:rsid w:val="00B5557C"/>
    <w:rsid w:val="00B729CD"/>
    <w:rsid w:val="00B80797"/>
    <w:rsid w:val="00BA163D"/>
    <w:rsid w:val="00BA6CAD"/>
    <w:rsid w:val="00BC15BF"/>
    <w:rsid w:val="00BD1A85"/>
    <w:rsid w:val="00BD5E8E"/>
    <w:rsid w:val="00BE3A95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D7D"/>
    <w:rsid w:val="00C65BC2"/>
    <w:rsid w:val="00C6673B"/>
    <w:rsid w:val="00C80EFE"/>
    <w:rsid w:val="00C82F00"/>
    <w:rsid w:val="00C8692B"/>
    <w:rsid w:val="00CA052E"/>
    <w:rsid w:val="00CA37E0"/>
    <w:rsid w:val="00CB22A5"/>
    <w:rsid w:val="00CB356D"/>
    <w:rsid w:val="00CC054A"/>
    <w:rsid w:val="00CC0FB1"/>
    <w:rsid w:val="00CC4747"/>
    <w:rsid w:val="00CC6AFB"/>
    <w:rsid w:val="00CE15DA"/>
    <w:rsid w:val="00CE48E1"/>
    <w:rsid w:val="00CE656D"/>
    <w:rsid w:val="00CF1473"/>
    <w:rsid w:val="00CF14E1"/>
    <w:rsid w:val="00CF302D"/>
    <w:rsid w:val="00CF5B48"/>
    <w:rsid w:val="00D0105D"/>
    <w:rsid w:val="00D0157E"/>
    <w:rsid w:val="00D044BE"/>
    <w:rsid w:val="00D05DAF"/>
    <w:rsid w:val="00D13668"/>
    <w:rsid w:val="00D15063"/>
    <w:rsid w:val="00D2110E"/>
    <w:rsid w:val="00D33BDF"/>
    <w:rsid w:val="00D3461E"/>
    <w:rsid w:val="00D47C9B"/>
    <w:rsid w:val="00D521D5"/>
    <w:rsid w:val="00D61363"/>
    <w:rsid w:val="00D61B72"/>
    <w:rsid w:val="00D71D7D"/>
    <w:rsid w:val="00D80C0C"/>
    <w:rsid w:val="00D831A4"/>
    <w:rsid w:val="00D85689"/>
    <w:rsid w:val="00D942F4"/>
    <w:rsid w:val="00DB44F3"/>
    <w:rsid w:val="00DC3878"/>
    <w:rsid w:val="00DC754D"/>
    <w:rsid w:val="00DD5978"/>
    <w:rsid w:val="00DD71E6"/>
    <w:rsid w:val="00DE0001"/>
    <w:rsid w:val="00DE1784"/>
    <w:rsid w:val="00DE6A3E"/>
    <w:rsid w:val="00DF0503"/>
    <w:rsid w:val="00E034FC"/>
    <w:rsid w:val="00E038DA"/>
    <w:rsid w:val="00E05E09"/>
    <w:rsid w:val="00E07895"/>
    <w:rsid w:val="00E1140D"/>
    <w:rsid w:val="00E13292"/>
    <w:rsid w:val="00E148A4"/>
    <w:rsid w:val="00E244B9"/>
    <w:rsid w:val="00E25C5C"/>
    <w:rsid w:val="00E27631"/>
    <w:rsid w:val="00E64498"/>
    <w:rsid w:val="00E649C1"/>
    <w:rsid w:val="00E7206D"/>
    <w:rsid w:val="00E843FD"/>
    <w:rsid w:val="00E84810"/>
    <w:rsid w:val="00E86CFC"/>
    <w:rsid w:val="00E911FA"/>
    <w:rsid w:val="00E9316D"/>
    <w:rsid w:val="00EA26E5"/>
    <w:rsid w:val="00EA428D"/>
    <w:rsid w:val="00EB0CDA"/>
    <w:rsid w:val="00EB2231"/>
    <w:rsid w:val="00EC4D13"/>
    <w:rsid w:val="00EC5CA8"/>
    <w:rsid w:val="00ED3563"/>
    <w:rsid w:val="00ED3FF7"/>
    <w:rsid w:val="00EE4468"/>
    <w:rsid w:val="00EF0372"/>
    <w:rsid w:val="00F07E2F"/>
    <w:rsid w:val="00F100EF"/>
    <w:rsid w:val="00F227B2"/>
    <w:rsid w:val="00F26BAB"/>
    <w:rsid w:val="00F306DD"/>
    <w:rsid w:val="00F31883"/>
    <w:rsid w:val="00F32FC4"/>
    <w:rsid w:val="00F433D7"/>
    <w:rsid w:val="00F64DD4"/>
    <w:rsid w:val="00F70684"/>
    <w:rsid w:val="00F72DC2"/>
    <w:rsid w:val="00F73833"/>
    <w:rsid w:val="00F80CA0"/>
    <w:rsid w:val="00F84552"/>
    <w:rsid w:val="00F9033B"/>
    <w:rsid w:val="00F94F7D"/>
    <w:rsid w:val="00FA5F05"/>
    <w:rsid w:val="00FC0750"/>
    <w:rsid w:val="00FC0B7A"/>
    <w:rsid w:val="00FD6930"/>
    <w:rsid w:val="00FD7AC3"/>
    <w:rsid w:val="00FE68CF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D4BE4"/>
  <w15:docId w15:val="{4664530B-0C56-0847-B374-61679F4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63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B5557C"/>
    <w:pPr>
      <w:keepNext/>
      <w:widowControl w:val="0"/>
      <w:ind w:leftChars="200" w:left="420"/>
      <w:jc w:val="both"/>
      <w:outlineLvl w:val="0"/>
    </w:pPr>
    <w:rPr>
      <w:rFonts w:ascii="Times New Roman" w:hAnsi="Times New Roman" w:cs="Times New Roman"/>
      <w:kern w:val="2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57C"/>
    <w:pPr>
      <w:widowControl w:val="0"/>
      <w:ind w:leftChars="-55" w:left="-3" w:hangingChars="35" w:hanging="112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a4">
    <w:name w:val="footer"/>
    <w:basedOn w:val="a"/>
    <w:rsid w:val="00B5557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B5557C"/>
  </w:style>
  <w:style w:type="paragraph" w:styleId="a6">
    <w:name w:val="header"/>
    <w:basedOn w:val="a"/>
    <w:rsid w:val="00B555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21">
    <w:name w:val="Body Text Indent 2"/>
    <w:basedOn w:val="a"/>
    <w:rsid w:val="00B5557C"/>
    <w:pPr>
      <w:widowControl w:val="0"/>
      <w:ind w:firstLineChars="200" w:firstLine="560"/>
      <w:jc w:val="both"/>
    </w:pPr>
    <w:rPr>
      <w:rFonts w:ascii="Times New Roman" w:hAnsi="Times New Roman" w:cs="Times New Roman"/>
      <w:kern w:val="2"/>
      <w:sz w:val="28"/>
    </w:rPr>
  </w:style>
  <w:style w:type="paragraph" w:styleId="31">
    <w:name w:val="Body Text Indent 3"/>
    <w:basedOn w:val="a"/>
    <w:rsid w:val="00B5557C"/>
    <w:pPr>
      <w:widowControl w:val="0"/>
      <w:tabs>
        <w:tab w:val="left" w:pos="360"/>
      </w:tabs>
      <w:spacing w:line="300" w:lineRule="exact"/>
      <w:ind w:firstLine="361"/>
      <w:jc w:val="both"/>
    </w:pPr>
    <w:rPr>
      <w:rFonts w:ascii="仿宋_GB2312" w:eastAsia="仿宋_GB2312" w:hAnsi="Times New Roman" w:cs="Times New Roman"/>
      <w:kern w:val="2"/>
      <w:sz w:val="21"/>
    </w:rPr>
  </w:style>
  <w:style w:type="paragraph" w:styleId="a7">
    <w:name w:val="Date"/>
    <w:basedOn w:val="a"/>
    <w:next w:val="a"/>
    <w:link w:val="a8"/>
    <w:rsid w:val="00B5557C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21"/>
    </w:rPr>
  </w:style>
  <w:style w:type="paragraph" w:styleId="a9">
    <w:name w:val="Body Text"/>
    <w:basedOn w:val="a"/>
    <w:rsid w:val="00B5557C"/>
    <w:pPr>
      <w:widowControl w:val="0"/>
      <w:jc w:val="right"/>
    </w:pPr>
    <w:rPr>
      <w:rFonts w:ascii="仿宋_GB2312" w:eastAsia="仿宋_GB2312" w:hAnsi="Times New Roman" w:cs="Times New Roman"/>
      <w:kern w:val="2"/>
      <w:sz w:val="21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uiPriority w:val="99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65996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pple-converted-space">
    <w:name w:val="apple-converted-space"/>
    <w:basedOn w:val="a0"/>
    <w:rsid w:val="00A369C9"/>
  </w:style>
  <w:style w:type="character" w:customStyle="1" w:styleId="20">
    <w:name w:val="标题 2 字符"/>
    <w:basedOn w:val="a0"/>
    <w:link w:val="2"/>
    <w:uiPriority w:val="9"/>
    <w:rsid w:val="00897F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7FE8"/>
    <w:rPr>
      <w:rFonts w:ascii="宋体" w:hAnsi="宋体" w:cs="宋体"/>
      <w:b/>
      <w:bCs/>
      <w:sz w:val="32"/>
      <w:szCs w:val="32"/>
    </w:rPr>
  </w:style>
  <w:style w:type="character" w:styleId="af1">
    <w:name w:val="Emphasis"/>
    <w:basedOn w:val="a0"/>
    <w:uiPriority w:val="20"/>
    <w:qFormat/>
    <w:rsid w:val="00897FE8"/>
    <w:rPr>
      <w:i/>
      <w:iCs/>
    </w:rPr>
  </w:style>
  <w:style w:type="table" w:styleId="af2">
    <w:name w:val="Table Grid"/>
    <w:basedOn w:val="a1"/>
    <w:uiPriority w:val="59"/>
    <w:rsid w:val="0089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0</TotalTime>
  <Pages>1</Pages>
  <Words>167</Words>
  <Characters>174</Characters>
  <Application>Microsoft Office Word</Application>
  <DocSecurity>0</DocSecurity>
  <Lines>12</Lines>
  <Paragraphs>10</Paragraphs>
  <ScaleCrop>false</ScaleCrop>
  <Company>microsoft</Company>
  <LinksUpToDate>false</LinksUpToDate>
  <CharactersWithSpaces>331</CharactersWithSpaces>
  <SharedDoc>false</SharedDoc>
  <HLinks>
    <vt:vector size="6" baseType="variant">
      <vt:variant>
        <vt:i4>2126468890</vt:i4>
      </vt:variant>
      <vt:variant>
        <vt:i4>-1</vt:i4>
      </vt:variant>
      <vt:variant>
        <vt:i4>1032</vt:i4>
      </vt:variant>
      <vt:variant>
        <vt:i4>1</vt:i4>
      </vt:variant>
      <vt:variant>
        <vt:lpwstr>在线2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creator>pxzx</dc:creator>
  <cp:lastModifiedBy>Microsoft Office User</cp:lastModifiedBy>
  <cp:revision>2</cp:revision>
  <cp:lastPrinted>2019-07-17T03:24:00Z</cp:lastPrinted>
  <dcterms:created xsi:type="dcterms:W3CDTF">2022-12-07T07:53:00Z</dcterms:created>
  <dcterms:modified xsi:type="dcterms:W3CDTF">2022-12-07T07:53:00Z</dcterms:modified>
</cp:coreProperties>
</file>