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3143" w14:textId="151E9E43" w:rsidR="00CE48E1" w:rsidRPr="006B668A" w:rsidRDefault="00CE48E1" w:rsidP="006B668A">
      <w:pPr>
        <w:jc w:val="center"/>
        <w:rPr>
          <w:b/>
          <w:bCs/>
          <w:color w:val="000000"/>
          <w:sz w:val="32"/>
          <w:szCs w:val="32"/>
        </w:rPr>
      </w:pPr>
      <w:r w:rsidRPr="00B4282C">
        <w:rPr>
          <w:rFonts w:hint="eastAsia"/>
          <w:bCs/>
          <w:sz w:val="28"/>
          <w:szCs w:val="28"/>
        </w:rPr>
        <w:t>“</w:t>
      </w:r>
      <w:r w:rsidR="006B668A">
        <w:rPr>
          <w:rFonts w:hint="eastAsia"/>
          <w:b/>
          <w:bCs/>
          <w:color w:val="000000"/>
          <w:sz w:val="32"/>
          <w:szCs w:val="32"/>
        </w:rPr>
        <w:t>持续</w:t>
      </w:r>
      <w:r w:rsidR="006B668A">
        <w:rPr>
          <w:rStyle w:val="ab"/>
          <w:rFonts w:ascii="Arial" w:hAnsi="Arial" w:cs="Arial"/>
          <w:color w:val="191919"/>
          <w:sz w:val="30"/>
          <w:szCs w:val="30"/>
          <w:bdr w:val="none" w:sz="0" w:space="0" w:color="auto" w:frame="1"/>
        </w:rPr>
        <w:t>优化营商环境下招标</w:t>
      </w:r>
      <w:r w:rsidR="006B668A">
        <w:rPr>
          <w:rStyle w:val="ab"/>
          <w:rFonts w:ascii="Arial" w:hAnsi="Arial" w:cs="Arial" w:hint="eastAsia"/>
          <w:color w:val="191919"/>
          <w:sz w:val="30"/>
          <w:szCs w:val="30"/>
          <w:bdr w:val="none" w:sz="0" w:space="0" w:color="auto" w:frame="1"/>
        </w:rPr>
        <w:t>投标重</w:t>
      </w:r>
      <w:r w:rsidR="006B668A">
        <w:rPr>
          <w:rStyle w:val="ab"/>
          <w:rFonts w:ascii="Arial" w:hAnsi="Arial" w:cs="Arial"/>
          <w:color w:val="191919"/>
          <w:sz w:val="30"/>
          <w:szCs w:val="30"/>
          <w:bdr w:val="none" w:sz="0" w:space="0" w:color="auto" w:frame="1"/>
        </w:rPr>
        <w:t>点突出问题、监督管理与审计要点解析</w:t>
      </w:r>
      <w:r w:rsidR="00A50ECB">
        <w:rPr>
          <w:rFonts w:hint="eastAsia"/>
          <w:b/>
          <w:bCs/>
          <w:color w:val="000000"/>
          <w:sz w:val="32"/>
          <w:szCs w:val="32"/>
        </w:rPr>
        <w:t>”</w:t>
      </w:r>
      <w:r w:rsidR="006B668A">
        <w:rPr>
          <w:rFonts w:hint="eastAsia"/>
          <w:b/>
          <w:bCs/>
          <w:color w:val="000000"/>
          <w:sz w:val="32"/>
          <w:szCs w:val="32"/>
        </w:rPr>
        <w:t>专题</w:t>
      </w:r>
      <w:r w:rsidR="00A50ECB" w:rsidRPr="00E64498">
        <w:rPr>
          <w:rFonts w:hint="eastAsia"/>
          <w:b/>
          <w:bCs/>
          <w:color w:val="000000"/>
          <w:sz w:val="32"/>
          <w:szCs w:val="32"/>
        </w:rPr>
        <w:t>培训班</w:t>
      </w:r>
      <w:r w:rsidRPr="00B4282C">
        <w:rPr>
          <w:rFonts w:hint="eastAsia"/>
          <w:bCs/>
          <w:sz w:val="28"/>
          <w:szCs w:val="28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758"/>
        <w:gridCol w:w="1676"/>
        <w:gridCol w:w="206"/>
        <w:gridCol w:w="992"/>
        <w:gridCol w:w="316"/>
        <w:gridCol w:w="1870"/>
      </w:tblGrid>
      <w:tr w:rsidR="00CE48E1" w:rsidRPr="007D4B48" w14:paraId="6F210224" w14:textId="77777777" w:rsidTr="00AC6719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D60A" w14:textId="77777777" w:rsidR="00CE48E1" w:rsidRPr="007D4B48" w:rsidRDefault="00CE48E1" w:rsidP="00AC6719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43D4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464F41DF" w14:textId="77777777" w:rsidTr="00AC6719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0F05" w14:textId="77777777" w:rsidR="00CE48E1" w:rsidRPr="007D4B48" w:rsidRDefault="00BC2BCF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="00CE48E1"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B0B" w14:textId="77777777" w:rsidR="00CE48E1" w:rsidRPr="007D4B48" w:rsidRDefault="00CE48E1" w:rsidP="00AC6719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CE48E1" w:rsidRPr="007D4B48" w14:paraId="6BBAA70B" w14:textId="77777777" w:rsidTr="00BC2BCF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EFC9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E1D1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C2B3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3A92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E275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传 真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802A" w14:textId="77777777" w:rsidR="00CE48E1" w:rsidRPr="007D4B48" w:rsidRDefault="00CE48E1" w:rsidP="00AC6719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CE48E1" w:rsidRPr="007D4B48" w14:paraId="7CEAD6D3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3E63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参会人员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63AA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226F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E692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5E9D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4BE9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CE48E1" w:rsidRPr="007D4B48" w14:paraId="1091A55E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1CA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6AC2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F4B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496A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580E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1BDF7" w14:textId="77777777" w:rsidR="00CE48E1" w:rsidRPr="007D4B48" w:rsidRDefault="00A50ECB" w:rsidP="00AC671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直播课</w:t>
            </w:r>
          </w:p>
        </w:tc>
      </w:tr>
      <w:tr w:rsidR="00CE48E1" w:rsidRPr="007D4B48" w14:paraId="41BB6516" w14:textId="77777777" w:rsidTr="00AC6719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CBB5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C050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392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4EF5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DB74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6D1CC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6E41A409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DF13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ACD4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FB16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4C11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F02E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B03E7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7027BDB2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D56B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564A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4EB8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A9CF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302F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4793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7203167B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5A10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027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E7ED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4E2F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27CF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EF5A8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E48E1" w:rsidRPr="007D4B48" w14:paraId="62539270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4E76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06B8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A50ECB">
              <w:rPr>
                <w:rFonts w:hint="eastAsia"/>
                <w:szCs w:val="21"/>
              </w:rPr>
              <w:t xml:space="preserve"> </w:t>
            </w:r>
            <w:r w:rsidR="00A50ECB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 w:rsidRPr="007D4B48">
              <w:rPr>
                <w:rFonts w:hint="eastAsia"/>
                <w:szCs w:val="21"/>
              </w:rPr>
              <w:t xml:space="preserve">增值税普通发票  </w:t>
            </w:r>
            <w:r w:rsidR="00A50ECB">
              <w:rPr>
                <w:rFonts w:hint="eastAsia"/>
                <w:szCs w:val="21"/>
              </w:rPr>
              <w:t xml:space="preserve">（ </w:t>
            </w:r>
            <w:r w:rsidR="00A50ECB">
              <w:rPr>
                <w:szCs w:val="21"/>
              </w:rPr>
              <w:t xml:space="preserve"> </w:t>
            </w:r>
            <w:r w:rsidR="00A50ECB">
              <w:rPr>
                <w:rFonts w:hint="eastAsia"/>
                <w:szCs w:val="21"/>
              </w:rPr>
              <w:t>）</w:t>
            </w:r>
            <w:r w:rsidR="00A50ECB" w:rsidRPr="007D4B48">
              <w:rPr>
                <w:rFonts w:hint="eastAsia"/>
                <w:szCs w:val="21"/>
              </w:rPr>
              <w:t>增值税普通</w:t>
            </w:r>
            <w:r w:rsidR="00A50ECB">
              <w:rPr>
                <w:rFonts w:hint="eastAsia"/>
                <w:szCs w:val="21"/>
              </w:rPr>
              <w:t>电子</w:t>
            </w:r>
            <w:r w:rsidR="00A50ECB" w:rsidRPr="007D4B48">
              <w:rPr>
                <w:rFonts w:hint="eastAsia"/>
                <w:szCs w:val="21"/>
              </w:rPr>
              <w:t>发票</w:t>
            </w:r>
            <w:r w:rsidR="00A50ECB">
              <w:rPr>
                <w:rFonts w:hint="eastAsia"/>
                <w:szCs w:val="21"/>
              </w:rPr>
              <w:t xml:space="preserve"> </w:t>
            </w:r>
            <w:r w:rsidR="00A50ECB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</w:t>
            </w:r>
            <w:r w:rsidR="00A50ECB">
              <w:rPr>
                <w:rFonts w:hint="eastAsia"/>
                <w:szCs w:val="21"/>
              </w:rPr>
              <w:t xml:space="preserve"> </w:t>
            </w:r>
            <w:r w:rsidR="00A50ECB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 w:rsidRPr="007D4B48">
              <w:rPr>
                <w:rFonts w:hint="eastAsia"/>
                <w:szCs w:val="21"/>
              </w:rPr>
              <w:t>增值税专用发票</w:t>
            </w:r>
          </w:p>
        </w:tc>
      </w:tr>
      <w:tr w:rsidR="00CE48E1" w:rsidRPr="007D4B48" w14:paraId="21ABC259" w14:textId="77777777" w:rsidTr="00AC6719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CB79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34E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5A1A82B6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461575FB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405BED4F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CE48E1" w:rsidRPr="007D4B48" w14:paraId="10D9CABF" w14:textId="77777777" w:rsidTr="00AC671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9138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6B9" w14:textId="77777777" w:rsidR="00CE48E1" w:rsidRPr="007D4B48" w:rsidRDefault="00CE48E1" w:rsidP="00AC6719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E7D5" w14:textId="77777777" w:rsidR="00CE48E1" w:rsidRPr="007D4B48" w:rsidRDefault="00CE48E1" w:rsidP="00AC671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9AF1" w14:textId="77777777" w:rsidR="00CE48E1" w:rsidRPr="007D4B48" w:rsidRDefault="00CE48E1" w:rsidP="00AC671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4C7298" w:rsidRPr="007D4B48" w14:paraId="44CAE90F" w14:textId="77777777" w:rsidTr="00CE48E1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C7E6" w14:textId="77777777" w:rsidR="004C7298" w:rsidRPr="00422D9E" w:rsidRDefault="00422D9E" w:rsidP="00152CD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731B" w14:textId="77777777" w:rsidR="00A50ECB" w:rsidRDefault="00A50ECB" w:rsidP="00A50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培训费使用支付宝、微信或者提前电汇至以下账号：</w:t>
            </w:r>
          </w:p>
          <w:p w14:paraId="3144C79F" w14:textId="77777777" w:rsidR="00A50ECB" w:rsidRPr="00CC6F00" w:rsidRDefault="00A50ECB" w:rsidP="00A50ECB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14:paraId="36AAFF6C" w14:textId="77777777" w:rsidR="00A50ECB" w:rsidRPr="00CC6F00" w:rsidRDefault="00A50ECB" w:rsidP="00A50ECB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14:paraId="591591D9" w14:textId="77777777" w:rsidR="004C7298" w:rsidRDefault="00A50ECB" w:rsidP="004A3E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</w:t>
            </w:r>
            <w:r w:rsidRPr="00CC6F00">
              <w:rPr>
                <w:rFonts w:hint="eastAsia"/>
                <w:szCs w:val="21"/>
              </w:rPr>
              <w:t>账号：7112510182600078665</w:t>
            </w:r>
          </w:p>
          <w:p w14:paraId="2B8913D7" w14:textId="77777777" w:rsidR="00A50ECB" w:rsidRPr="00A50ECB" w:rsidRDefault="00A50ECB" w:rsidP="004A3EA4">
            <w:r>
              <w:rPr>
                <w:rFonts w:hint="eastAsia"/>
                <w:szCs w:val="21"/>
              </w:rPr>
              <w:t>支付宝账号：</w:t>
            </w:r>
            <w:r w:rsidRPr="00A50ECB">
              <w:rPr>
                <w:rFonts w:hint="eastAsia"/>
                <w:szCs w:val="21"/>
              </w:rPr>
              <w:t>jiuhehulian@126.com</w:t>
            </w:r>
          </w:p>
        </w:tc>
      </w:tr>
      <w:tr w:rsidR="00CE48E1" w:rsidRPr="007D4B48" w14:paraId="0E74D723" w14:textId="77777777" w:rsidTr="00AC6719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C901" w14:textId="77777777" w:rsidR="00CE48E1" w:rsidRPr="007D4B48" w:rsidRDefault="00CE48E1" w:rsidP="00AC6719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FC0F" w14:textId="77777777" w:rsidR="00A50ECB" w:rsidRPr="00A50ECB" w:rsidRDefault="00CE48E1" w:rsidP="00A50ECB">
            <w:pPr>
              <w:rPr>
                <w:szCs w:val="21"/>
              </w:rPr>
            </w:pPr>
            <w:r w:rsidRPr="00A50ECB">
              <w:rPr>
                <w:rFonts w:hint="eastAsia"/>
                <w:szCs w:val="21"/>
              </w:rPr>
              <w:t>联系人：</w:t>
            </w:r>
            <w:r w:rsidR="00A50ECB" w:rsidRPr="00A50ECB">
              <w:rPr>
                <w:rFonts w:hint="eastAsia"/>
                <w:szCs w:val="21"/>
              </w:rPr>
              <w:t xml:space="preserve">石芳  </w:t>
            </w:r>
            <w:r w:rsidR="00A50ECB" w:rsidRPr="00A50ECB">
              <w:rPr>
                <w:szCs w:val="21"/>
              </w:rPr>
              <w:t xml:space="preserve"> 15311086252</w:t>
            </w:r>
            <w:r w:rsidR="00A50ECB" w:rsidRPr="00A50ECB">
              <w:rPr>
                <w:rFonts w:hint="eastAsia"/>
                <w:szCs w:val="21"/>
              </w:rPr>
              <w:t>（同微信）</w:t>
            </w:r>
          </w:p>
          <w:p w14:paraId="0CE4BD58" w14:textId="77777777" w:rsidR="00A50ECB" w:rsidRPr="00A50ECB" w:rsidRDefault="00A50ECB" w:rsidP="00A50ECB">
            <w:pPr>
              <w:rPr>
                <w:szCs w:val="21"/>
              </w:rPr>
            </w:pPr>
            <w:r w:rsidRPr="00A50ECB">
              <w:rPr>
                <w:rFonts w:hint="eastAsia"/>
                <w:szCs w:val="21"/>
              </w:rPr>
              <w:t xml:space="preserve"> </w:t>
            </w:r>
            <w:r w:rsidRPr="00A50ECB">
              <w:rPr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  <w:r w:rsidRPr="00A50ECB">
              <w:rPr>
                <w:rFonts w:hint="eastAsia"/>
                <w:szCs w:val="21"/>
              </w:rPr>
              <w:t xml:space="preserve">王月璐 </w:t>
            </w:r>
            <w:r w:rsidRPr="00A50ECB">
              <w:rPr>
                <w:szCs w:val="21"/>
              </w:rPr>
              <w:t>15311096629</w:t>
            </w:r>
            <w:r w:rsidRPr="00A50ECB">
              <w:rPr>
                <w:rFonts w:hint="eastAsia"/>
                <w:szCs w:val="21"/>
              </w:rPr>
              <w:t>（同微信）</w:t>
            </w:r>
          </w:p>
          <w:p w14:paraId="3E40900B" w14:textId="313E3756" w:rsidR="00A50ECB" w:rsidRPr="00A50ECB" w:rsidRDefault="00A533E2" w:rsidP="00A50ECB">
            <w:pPr>
              <w:ind w:firstLineChars="400" w:firstLine="960"/>
              <w:rPr>
                <w:szCs w:val="21"/>
              </w:rPr>
            </w:pPr>
            <w:r>
              <w:rPr>
                <w:rFonts w:hint="eastAsia"/>
                <w:szCs w:val="21"/>
              </w:rPr>
              <w:t>汪旻</w:t>
            </w:r>
            <w:r w:rsidR="00A50ECB" w:rsidRPr="00A50ECB">
              <w:rPr>
                <w:rFonts w:hint="eastAsia"/>
                <w:szCs w:val="21"/>
              </w:rPr>
              <w:t xml:space="preserve"> </w:t>
            </w:r>
            <w:r w:rsidR="00A50ECB" w:rsidRPr="00A50ECB">
              <w:rPr>
                <w:szCs w:val="21"/>
              </w:rPr>
              <w:t xml:space="preserve">  15311630022</w:t>
            </w:r>
            <w:r w:rsidR="00A50ECB" w:rsidRPr="00A50ECB">
              <w:rPr>
                <w:rFonts w:hint="eastAsia"/>
                <w:szCs w:val="21"/>
              </w:rPr>
              <w:t>（同微信）</w:t>
            </w:r>
          </w:p>
          <w:p w14:paraId="4DE2BCE1" w14:textId="77777777" w:rsidR="00CE48E1" w:rsidRPr="004A3EA4" w:rsidRDefault="00CE48E1" w:rsidP="00A50ECB">
            <w:pPr>
              <w:rPr>
                <w:bCs/>
                <w:color w:val="000000"/>
                <w:sz w:val="28"/>
                <w:szCs w:val="28"/>
              </w:rPr>
            </w:pPr>
            <w:r w:rsidRPr="004A3EA4">
              <w:rPr>
                <w:rFonts w:hint="eastAsia"/>
                <w:sz w:val="28"/>
                <w:szCs w:val="28"/>
              </w:rPr>
              <w:t>邮  箱：</w:t>
            </w:r>
            <w:r w:rsidR="00A50ECB" w:rsidRPr="004A3EA4">
              <w:rPr>
                <w:rFonts w:hint="eastAsia"/>
                <w:sz w:val="28"/>
                <w:szCs w:val="28"/>
              </w:rPr>
              <w:t>cips@chinabidding.com.cn</w:t>
            </w:r>
          </w:p>
        </w:tc>
      </w:tr>
    </w:tbl>
    <w:p w14:paraId="336E1390" w14:textId="77777777" w:rsidR="00CE48E1" w:rsidRPr="00CE48E1" w:rsidRDefault="00CE48E1" w:rsidP="00CE48E1">
      <w:pPr>
        <w:ind w:firstLineChars="200" w:firstLine="480"/>
        <w:rPr>
          <w:rFonts w:ascii="仿宋_GB2312" w:eastAsia="仿宋_GB2312"/>
          <w:sz w:val="28"/>
          <w:szCs w:val="28"/>
        </w:rPr>
      </w:pPr>
      <w:r w:rsidRPr="007D4B48">
        <w:rPr>
          <w:rFonts w:hint="eastAsia"/>
          <w:color w:val="000000"/>
          <w:szCs w:val="21"/>
        </w:rPr>
        <w:t>注：如人员较多此表格可复印使用；</w:t>
      </w:r>
    </w:p>
    <w:sectPr w:rsidR="00CE48E1" w:rsidRPr="00CE48E1" w:rsidSect="003C46DF">
      <w:pgSz w:w="11906" w:h="16838" w:code="9"/>
      <w:pgMar w:top="1418" w:right="1531" w:bottom="1418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C811" w14:textId="77777777" w:rsidR="00A46366" w:rsidRDefault="00A46366">
      <w:r>
        <w:separator/>
      </w:r>
    </w:p>
  </w:endnote>
  <w:endnote w:type="continuationSeparator" w:id="0">
    <w:p w14:paraId="6610B2D7" w14:textId="77777777" w:rsidR="00A46366" w:rsidRDefault="00A4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C4E3" w14:textId="77777777" w:rsidR="00A46366" w:rsidRDefault="00A46366">
      <w:r>
        <w:separator/>
      </w:r>
    </w:p>
  </w:footnote>
  <w:footnote w:type="continuationSeparator" w:id="0">
    <w:p w14:paraId="7A802F12" w14:textId="77777777" w:rsidR="00A46366" w:rsidRDefault="00A4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7"/>
      <w:numFmt w:val="chineseCounting"/>
      <w:suff w:val="nothing"/>
      <w:lvlText w:val="%1、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abstractNum w:abstractNumId="2" w15:restartNumberingAfterBreak="0">
    <w:nsid w:val="00000004"/>
    <w:multiLevelType w:val="singleLevel"/>
    <w:tmpl w:val="00000004"/>
    <w:lvl w:ilvl="0">
      <w:start w:val="4"/>
      <w:numFmt w:val="chineseCounting"/>
      <w:suff w:val="nothing"/>
      <w:lvlText w:val="%1、"/>
      <w:lvlJc w:val="left"/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0DD8B0E1"/>
    <w:multiLevelType w:val="singleLevel"/>
    <w:tmpl w:val="0DD8B0E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1D4756E7"/>
    <w:multiLevelType w:val="hybridMultilevel"/>
    <w:tmpl w:val="D24892BA"/>
    <w:lvl w:ilvl="0" w:tplc="ACCA6DE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34D6EDE"/>
    <w:multiLevelType w:val="hybridMultilevel"/>
    <w:tmpl w:val="C03AEF9C"/>
    <w:lvl w:ilvl="0" w:tplc="B148A300">
      <w:start w:val="5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2597477D"/>
    <w:multiLevelType w:val="hybridMultilevel"/>
    <w:tmpl w:val="91F85EA0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8" w15:restartNumberingAfterBreak="0">
    <w:nsid w:val="261D547E"/>
    <w:multiLevelType w:val="hybridMultilevel"/>
    <w:tmpl w:val="BFFCA9E8"/>
    <w:lvl w:ilvl="0" w:tplc="41B895F8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 w15:restartNumberingAfterBreak="0">
    <w:nsid w:val="344F739F"/>
    <w:multiLevelType w:val="hybridMultilevel"/>
    <w:tmpl w:val="918C44E2"/>
    <w:lvl w:ilvl="0" w:tplc="BE08C0C4">
      <w:start w:val="1"/>
      <w:numFmt w:val="decimal"/>
      <w:lvlText w:val="%1、"/>
      <w:lvlJc w:val="left"/>
      <w:pPr>
        <w:tabs>
          <w:tab w:val="num" w:pos="1702"/>
        </w:tabs>
        <w:ind w:left="170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22"/>
        </w:tabs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82"/>
        </w:tabs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2"/>
        </w:tabs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42"/>
        </w:tabs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20"/>
      </w:pPr>
    </w:lvl>
  </w:abstractNum>
  <w:abstractNum w:abstractNumId="10" w15:restartNumberingAfterBreak="0">
    <w:nsid w:val="3B80631A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4B636537"/>
    <w:multiLevelType w:val="hybridMultilevel"/>
    <w:tmpl w:val="556A5E4C"/>
    <w:lvl w:ilvl="0" w:tplc="04090009">
      <w:start w:val="1"/>
      <w:numFmt w:val="bullet"/>
      <w:lvlText w:val="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2" w15:restartNumberingAfterBreak="0">
    <w:nsid w:val="532BF74B"/>
    <w:multiLevelType w:val="singleLevel"/>
    <w:tmpl w:val="532BF74B"/>
    <w:lvl w:ilvl="0">
      <w:start w:val="2"/>
      <w:numFmt w:val="decimal"/>
      <w:suff w:val="nothing"/>
      <w:lvlText w:val="%1、"/>
      <w:lvlJc w:val="left"/>
    </w:lvl>
  </w:abstractNum>
  <w:abstractNum w:abstractNumId="13" w15:restartNumberingAfterBreak="0">
    <w:nsid w:val="532FA326"/>
    <w:multiLevelType w:val="singleLevel"/>
    <w:tmpl w:val="532FA326"/>
    <w:lvl w:ilvl="0">
      <w:start w:val="3"/>
      <w:numFmt w:val="decimal"/>
      <w:suff w:val="nothing"/>
      <w:lvlText w:val="%1、"/>
      <w:lvlJc w:val="left"/>
    </w:lvl>
  </w:abstractNum>
  <w:abstractNum w:abstractNumId="14" w15:restartNumberingAfterBreak="0">
    <w:nsid w:val="54D860F2"/>
    <w:multiLevelType w:val="singleLevel"/>
    <w:tmpl w:val="54D860F2"/>
    <w:lvl w:ilvl="0">
      <w:start w:val="3"/>
      <w:numFmt w:val="decimal"/>
      <w:suff w:val="nothing"/>
      <w:lvlText w:val="%1、"/>
      <w:lvlJc w:val="left"/>
    </w:lvl>
  </w:abstractNum>
  <w:abstractNum w:abstractNumId="15" w15:restartNumberingAfterBreak="0">
    <w:nsid w:val="54FC0FE5"/>
    <w:multiLevelType w:val="hybridMultilevel"/>
    <w:tmpl w:val="502891F0"/>
    <w:lvl w:ilvl="0" w:tplc="DCBE0398">
      <w:start w:val="1"/>
      <w:numFmt w:val="decimal"/>
      <w:lvlText w:val="%1、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10"/>
        </w:tabs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70"/>
        </w:tabs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30"/>
        </w:tabs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20"/>
      </w:pPr>
    </w:lvl>
  </w:abstractNum>
  <w:abstractNum w:abstractNumId="16" w15:restartNumberingAfterBreak="0">
    <w:nsid w:val="5BF04E65"/>
    <w:multiLevelType w:val="hybridMultilevel"/>
    <w:tmpl w:val="74CE9B64"/>
    <w:lvl w:ilvl="0" w:tplc="6B32CF4E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7" w15:restartNumberingAfterBreak="0">
    <w:nsid w:val="661A2F1A"/>
    <w:multiLevelType w:val="hybridMultilevel"/>
    <w:tmpl w:val="8438F6B8"/>
    <w:lvl w:ilvl="0" w:tplc="271CB014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8" w15:restartNumberingAfterBreak="0">
    <w:nsid w:val="6F5B48E3"/>
    <w:multiLevelType w:val="hybridMultilevel"/>
    <w:tmpl w:val="C5AE3044"/>
    <w:lvl w:ilvl="0" w:tplc="1430E282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F23A4B90">
      <w:start w:val="1"/>
      <w:numFmt w:val="decimal"/>
      <w:lvlText w:val="%2、"/>
      <w:lvlJc w:val="left"/>
      <w:pPr>
        <w:tabs>
          <w:tab w:val="num" w:pos="1702"/>
        </w:tabs>
        <w:ind w:left="170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9" w15:restartNumberingAfterBreak="0">
    <w:nsid w:val="7A8C2BB9"/>
    <w:multiLevelType w:val="hybridMultilevel"/>
    <w:tmpl w:val="13062D5C"/>
    <w:lvl w:ilvl="0" w:tplc="BE5ED27A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6"/>
  </w:num>
  <w:num w:numId="5">
    <w:abstractNumId w:val="19"/>
  </w:num>
  <w:num w:numId="6">
    <w:abstractNumId w:val="8"/>
  </w:num>
  <w:num w:numId="7">
    <w:abstractNumId w:val="18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2"/>
  </w:num>
  <w:num w:numId="16">
    <w:abstractNumId w:val="0"/>
  </w:num>
  <w:num w:numId="17">
    <w:abstractNumId w:val="14"/>
  </w:num>
  <w:num w:numId="18">
    <w:abstractNumId w:val="4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B66"/>
    <w:rsid w:val="000026EF"/>
    <w:rsid w:val="0000444E"/>
    <w:rsid w:val="00014DBF"/>
    <w:rsid w:val="0002156D"/>
    <w:rsid w:val="00033C51"/>
    <w:rsid w:val="00033C8E"/>
    <w:rsid w:val="00056159"/>
    <w:rsid w:val="000A60E4"/>
    <w:rsid w:val="000A758A"/>
    <w:rsid w:val="000C11FA"/>
    <w:rsid w:val="000D1525"/>
    <w:rsid w:val="000E366C"/>
    <w:rsid w:val="000E73E7"/>
    <w:rsid w:val="000F0F56"/>
    <w:rsid w:val="00103201"/>
    <w:rsid w:val="00103925"/>
    <w:rsid w:val="00110801"/>
    <w:rsid w:val="00113128"/>
    <w:rsid w:val="00121134"/>
    <w:rsid w:val="00123049"/>
    <w:rsid w:val="00125459"/>
    <w:rsid w:val="00135892"/>
    <w:rsid w:val="0014243D"/>
    <w:rsid w:val="00145652"/>
    <w:rsid w:val="001470F0"/>
    <w:rsid w:val="00152CDF"/>
    <w:rsid w:val="0015456B"/>
    <w:rsid w:val="00155408"/>
    <w:rsid w:val="00175D2E"/>
    <w:rsid w:val="00184A1E"/>
    <w:rsid w:val="00190DB8"/>
    <w:rsid w:val="00191A12"/>
    <w:rsid w:val="001933D8"/>
    <w:rsid w:val="0019680E"/>
    <w:rsid w:val="001A3733"/>
    <w:rsid w:val="001B65FA"/>
    <w:rsid w:val="001C17EE"/>
    <w:rsid w:val="001C3DC6"/>
    <w:rsid w:val="001D1582"/>
    <w:rsid w:val="001D3547"/>
    <w:rsid w:val="001D4658"/>
    <w:rsid w:val="001F1168"/>
    <w:rsid w:val="00200306"/>
    <w:rsid w:val="00200FB6"/>
    <w:rsid w:val="00212AED"/>
    <w:rsid w:val="00212CCD"/>
    <w:rsid w:val="00220AF6"/>
    <w:rsid w:val="00233AD0"/>
    <w:rsid w:val="0023703E"/>
    <w:rsid w:val="00255AA3"/>
    <w:rsid w:val="00257A34"/>
    <w:rsid w:val="002601E8"/>
    <w:rsid w:val="002970FD"/>
    <w:rsid w:val="002A0A80"/>
    <w:rsid w:val="002A1093"/>
    <w:rsid w:val="002A79D4"/>
    <w:rsid w:val="002B5415"/>
    <w:rsid w:val="002D744B"/>
    <w:rsid w:val="002E009C"/>
    <w:rsid w:val="002E57EF"/>
    <w:rsid w:val="002E6403"/>
    <w:rsid w:val="002F0602"/>
    <w:rsid w:val="002F1667"/>
    <w:rsid w:val="002F2F48"/>
    <w:rsid w:val="002F56B8"/>
    <w:rsid w:val="00303707"/>
    <w:rsid w:val="00304066"/>
    <w:rsid w:val="003048AD"/>
    <w:rsid w:val="00312386"/>
    <w:rsid w:val="003241B9"/>
    <w:rsid w:val="00326937"/>
    <w:rsid w:val="003377CC"/>
    <w:rsid w:val="00340A51"/>
    <w:rsid w:val="00342BAF"/>
    <w:rsid w:val="00362D1E"/>
    <w:rsid w:val="003906A7"/>
    <w:rsid w:val="00390CBB"/>
    <w:rsid w:val="003A5D8C"/>
    <w:rsid w:val="003B3891"/>
    <w:rsid w:val="003B67ED"/>
    <w:rsid w:val="003C0DB1"/>
    <w:rsid w:val="003C46DF"/>
    <w:rsid w:val="003D08DD"/>
    <w:rsid w:val="003D4AE9"/>
    <w:rsid w:val="003D791D"/>
    <w:rsid w:val="003E3F5D"/>
    <w:rsid w:val="003F0090"/>
    <w:rsid w:val="003F3150"/>
    <w:rsid w:val="003F471B"/>
    <w:rsid w:val="003F59BF"/>
    <w:rsid w:val="004000A3"/>
    <w:rsid w:val="00405596"/>
    <w:rsid w:val="00414CB1"/>
    <w:rsid w:val="00422D9E"/>
    <w:rsid w:val="00425C4A"/>
    <w:rsid w:val="00431810"/>
    <w:rsid w:val="00432AAD"/>
    <w:rsid w:val="00440FA0"/>
    <w:rsid w:val="00444381"/>
    <w:rsid w:val="00447995"/>
    <w:rsid w:val="00452311"/>
    <w:rsid w:val="00454D80"/>
    <w:rsid w:val="0045766D"/>
    <w:rsid w:val="00471B27"/>
    <w:rsid w:val="00472684"/>
    <w:rsid w:val="00477AAC"/>
    <w:rsid w:val="00496B5D"/>
    <w:rsid w:val="004A01C8"/>
    <w:rsid w:val="004A2E5A"/>
    <w:rsid w:val="004A3EA4"/>
    <w:rsid w:val="004A52CB"/>
    <w:rsid w:val="004C5A4A"/>
    <w:rsid w:val="004C7298"/>
    <w:rsid w:val="004F3BE2"/>
    <w:rsid w:val="00502B03"/>
    <w:rsid w:val="00512901"/>
    <w:rsid w:val="00512E9C"/>
    <w:rsid w:val="00525419"/>
    <w:rsid w:val="005344BD"/>
    <w:rsid w:val="0053757E"/>
    <w:rsid w:val="005506D2"/>
    <w:rsid w:val="00551D8D"/>
    <w:rsid w:val="00556137"/>
    <w:rsid w:val="005753C8"/>
    <w:rsid w:val="0058190A"/>
    <w:rsid w:val="0058474A"/>
    <w:rsid w:val="0058523D"/>
    <w:rsid w:val="00593ACA"/>
    <w:rsid w:val="005B35D7"/>
    <w:rsid w:val="005C73B1"/>
    <w:rsid w:val="005E5482"/>
    <w:rsid w:val="005E75B8"/>
    <w:rsid w:val="006010AC"/>
    <w:rsid w:val="00601B61"/>
    <w:rsid w:val="0060371B"/>
    <w:rsid w:val="00605386"/>
    <w:rsid w:val="00605FC9"/>
    <w:rsid w:val="00625C2A"/>
    <w:rsid w:val="00626B84"/>
    <w:rsid w:val="0062724A"/>
    <w:rsid w:val="00662B64"/>
    <w:rsid w:val="00667EAE"/>
    <w:rsid w:val="006970AF"/>
    <w:rsid w:val="00697506"/>
    <w:rsid w:val="006A4D79"/>
    <w:rsid w:val="006A50FC"/>
    <w:rsid w:val="006A6A2B"/>
    <w:rsid w:val="006A7352"/>
    <w:rsid w:val="006B668A"/>
    <w:rsid w:val="006B7A8E"/>
    <w:rsid w:val="006E0766"/>
    <w:rsid w:val="006E5487"/>
    <w:rsid w:val="00701406"/>
    <w:rsid w:val="00725E02"/>
    <w:rsid w:val="0076069F"/>
    <w:rsid w:val="0076360B"/>
    <w:rsid w:val="00780D8D"/>
    <w:rsid w:val="00781810"/>
    <w:rsid w:val="007939C4"/>
    <w:rsid w:val="007B6625"/>
    <w:rsid w:val="007B7B09"/>
    <w:rsid w:val="007C6EEA"/>
    <w:rsid w:val="007F383A"/>
    <w:rsid w:val="007F79A5"/>
    <w:rsid w:val="00805DC0"/>
    <w:rsid w:val="0080722E"/>
    <w:rsid w:val="00816A17"/>
    <w:rsid w:val="00826B36"/>
    <w:rsid w:val="00826EAD"/>
    <w:rsid w:val="00835972"/>
    <w:rsid w:val="00835C37"/>
    <w:rsid w:val="008369CA"/>
    <w:rsid w:val="00844D9C"/>
    <w:rsid w:val="00853D80"/>
    <w:rsid w:val="00860EBA"/>
    <w:rsid w:val="00864F16"/>
    <w:rsid w:val="00877234"/>
    <w:rsid w:val="008A43AC"/>
    <w:rsid w:val="008B4930"/>
    <w:rsid w:val="00913EC9"/>
    <w:rsid w:val="00921F75"/>
    <w:rsid w:val="00934DF1"/>
    <w:rsid w:val="00935720"/>
    <w:rsid w:val="00943CD0"/>
    <w:rsid w:val="0095060A"/>
    <w:rsid w:val="009735F5"/>
    <w:rsid w:val="00973EE6"/>
    <w:rsid w:val="00975268"/>
    <w:rsid w:val="00976439"/>
    <w:rsid w:val="00980EAC"/>
    <w:rsid w:val="009819B2"/>
    <w:rsid w:val="00987D5F"/>
    <w:rsid w:val="009903C0"/>
    <w:rsid w:val="009960BE"/>
    <w:rsid w:val="00997D34"/>
    <w:rsid w:val="009A3773"/>
    <w:rsid w:val="009B0E8D"/>
    <w:rsid w:val="009D0136"/>
    <w:rsid w:val="009D2BFA"/>
    <w:rsid w:val="009D2EFF"/>
    <w:rsid w:val="009D5BEB"/>
    <w:rsid w:val="009D7C23"/>
    <w:rsid w:val="009E2473"/>
    <w:rsid w:val="009F1DC6"/>
    <w:rsid w:val="00A00E55"/>
    <w:rsid w:val="00A04DA5"/>
    <w:rsid w:val="00A12FEB"/>
    <w:rsid w:val="00A139AC"/>
    <w:rsid w:val="00A14799"/>
    <w:rsid w:val="00A16B90"/>
    <w:rsid w:val="00A25353"/>
    <w:rsid w:val="00A25874"/>
    <w:rsid w:val="00A31CCF"/>
    <w:rsid w:val="00A35D41"/>
    <w:rsid w:val="00A36711"/>
    <w:rsid w:val="00A43E9A"/>
    <w:rsid w:val="00A46366"/>
    <w:rsid w:val="00A50ECB"/>
    <w:rsid w:val="00A533E2"/>
    <w:rsid w:val="00A97FCA"/>
    <w:rsid w:val="00AB0136"/>
    <w:rsid w:val="00AB53FC"/>
    <w:rsid w:val="00AC3577"/>
    <w:rsid w:val="00AC3A13"/>
    <w:rsid w:val="00AC6719"/>
    <w:rsid w:val="00AD46A1"/>
    <w:rsid w:val="00AE6735"/>
    <w:rsid w:val="00B0146F"/>
    <w:rsid w:val="00B03CAE"/>
    <w:rsid w:val="00B0549D"/>
    <w:rsid w:val="00B11E03"/>
    <w:rsid w:val="00B16D34"/>
    <w:rsid w:val="00B25570"/>
    <w:rsid w:val="00B2671B"/>
    <w:rsid w:val="00B26B9F"/>
    <w:rsid w:val="00B43C83"/>
    <w:rsid w:val="00B4557B"/>
    <w:rsid w:val="00B46154"/>
    <w:rsid w:val="00B51DEF"/>
    <w:rsid w:val="00B53844"/>
    <w:rsid w:val="00B53F0A"/>
    <w:rsid w:val="00B729CD"/>
    <w:rsid w:val="00B80797"/>
    <w:rsid w:val="00BA6CAD"/>
    <w:rsid w:val="00BB4F62"/>
    <w:rsid w:val="00BC15BF"/>
    <w:rsid w:val="00BC2BCF"/>
    <w:rsid w:val="00BD1A85"/>
    <w:rsid w:val="00BE3A95"/>
    <w:rsid w:val="00BF05C1"/>
    <w:rsid w:val="00C044A2"/>
    <w:rsid w:val="00C046D5"/>
    <w:rsid w:val="00C11A6C"/>
    <w:rsid w:val="00C2645A"/>
    <w:rsid w:val="00C265EC"/>
    <w:rsid w:val="00C2789C"/>
    <w:rsid w:val="00C31014"/>
    <w:rsid w:val="00C33B66"/>
    <w:rsid w:val="00C438C9"/>
    <w:rsid w:val="00C55DB6"/>
    <w:rsid w:val="00C63117"/>
    <w:rsid w:val="00C64D7D"/>
    <w:rsid w:val="00C80EFE"/>
    <w:rsid w:val="00C82F00"/>
    <w:rsid w:val="00CA052E"/>
    <w:rsid w:val="00CA37E0"/>
    <w:rsid w:val="00CB147F"/>
    <w:rsid w:val="00CB22A5"/>
    <w:rsid w:val="00CB356D"/>
    <w:rsid w:val="00CC054A"/>
    <w:rsid w:val="00CC0FB1"/>
    <w:rsid w:val="00CC4747"/>
    <w:rsid w:val="00CC6AFB"/>
    <w:rsid w:val="00CE15DA"/>
    <w:rsid w:val="00CE48E1"/>
    <w:rsid w:val="00CF302D"/>
    <w:rsid w:val="00CF5B48"/>
    <w:rsid w:val="00D0157E"/>
    <w:rsid w:val="00D13668"/>
    <w:rsid w:val="00D2110E"/>
    <w:rsid w:val="00D328E8"/>
    <w:rsid w:val="00D33BDF"/>
    <w:rsid w:val="00D47C9B"/>
    <w:rsid w:val="00D521D5"/>
    <w:rsid w:val="00D53E65"/>
    <w:rsid w:val="00D61363"/>
    <w:rsid w:val="00D61B72"/>
    <w:rsid w:val="00D71D7D"/>
    <w:rsid w:val="00D817DA"/>
    <w:rsid w:val="00D831A4"/>
    <w:rsid w:val="00D911BD"/>
    <w:rsid w:val="00DA7821"/>
    <w:rsid w:val="00DB44F3"/>
    <w:rsid w:val="00DC3878"/>
    <w:rsid w:val="00DE0001"/>
    <w:rsid w:val="00DE1784"/>
    <w:rsid w:val="00E034FC"/>
    <w:rsid w:val="00E038DA"/>
    <w:rsid w:val="00E05E09"/>
    <w:rsid w:val="00E07895"/>
    <w:rsid w:val="00E1140D"/>
    <w:rsid w:val="00E11B33"/>
    <w:rsid w:val="00E13292"/>
    <w:rsid w:val="00E148A4"/>
    <w:rsid w:val="00E244B9"/>
    <w:rsid w:val="00E25C5C"/>
    <w:rsid w:val="00E64498"/>
    <w:rsid w:val="00E649C1"/>
    <w:rsid w:val="00E7206D"/>
    <w:rsid w:val="00E843FD"/>
    <w:rsid w:val="00E84810"/>
    <w:rsid w:val="00E86CFC"/>
    <w:rsid w:val="00E9316D"/>
    <w:rsid w:val="00E9716B"/>
    <w:rsid w:val="00EB0CDA"/>
    <w:rsid w:val="00EB2231"/>
    <w:rsid w:val="00EB75D9"/>
    <w:rsid w:val="00EC4D13"/>
    <w:rsid w:val="00EC5CA8"/>
    <w:rsid w:val="00ED3563"/>
    <w:rsid w:val="00ED3FF7"/>
    <w:rsid w:val="00EF0372"/>
    <w:rsid w:val="00F100EF"/>
    <w:rsid w:val="00F17F3F"/>
    <w:rsid w:val="00F227B2"/>
    <w:rsid w:val="00F306DD"/>
    <w:rsid w:val="00F31883"/>
    <w:rsid w:val="00F433D7"/>
    <w:rsid w:val="00F512A9"/>
    <w:rsid w:val="00F64DD4"/>
    <w:rsid w:val="00F70684"/>
    <w:rsid w:val="00F73833"/>
    <w:rsid w:val="00F84552"/>
    <w:rsid w:val="00F9033B"/>
    <w:rsid w:val="00F928DB"/>
    <w:rsid w:val="00F94F7D"/>
    <w:rsid w:val="00FA3F95"/>
    <w:rsid w:val="00FA5F05"/>
    <w:rsid w:val="00FC0B7A"/>
    <w:rsid w:val="00FD6930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C213"/>
  <w15:chartTrackingRefBased/>
  <w15:docId w15:val="{67B3A592-30B7-A143-99CE-7530E70F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44B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keepNext/>
      <w:ind w:leftChars="200" w:left="4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55" w:left="-3" w:hangingChars="35" w:hanging="112"/>
    </w:pPr>
    <w:rPr>
      <w:rFonts w:ascii="仿宋_GB2312" w:eastAsia="仿宋_GB2312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3">
    <w:name w:val="Body Text Indent 3"/>
    <w:basedOn w:val="a"/>
    <w:pPr>
      <w:tabs>
        <w:tab w:val="left" w:pos="360"/>
      </w:tabs>
      <w:spacing w:line="300" w:lineRule="exact"/>
      <w:ind w:firstLine="361"/>
    </w:pPr>
    <w:rPr>
      <w:rFonts w:ascii="仿宋_GB2312" w:eastAsia="仿宋_GB2312"/>
    </w:rPr>
  </w:style>
  <w:style w:type="paragraph" w:styleId="a7">
    <w:name w:val="Date"/>
    <w:basedOn w:val="a"/>
    <w:next w:val="a"/>
    <w:link w:val="a8"/>
    <w:pPr>
      <w:ind w:leftChars="2500" w:left="100"/>
    </w:pPr>
    <w:rPr>
      <w:rFonts w:eastAsia="仿宋_GB2312"/>
    </w:rPr>
  </w:style>
  <w:style w:type="paragraph" w:styleId="a9">
    <w:name w:val="Body Text"/>
    <w:basedOn w:val="a"/>
    <w:pPr>
      <w:jc w:val="right"/>
    </w:pPr>
    <w:rPr>
      <w:rFonts w:ascii="仿宋_GB2312" w:eastAsia="仿宋_GB2312"/>
    </w:rPr>
  </w:style>
  <w:style w:type="paragraph" w:customStyle="1" w:styleId="p0">
    <w:name w:val="p0"/>
    <w:basedOn w:val="a"/>
    <w:uiPriority w:val="99"/>
    <w:qFormat/>
    <w:rsid w:val="00F64DD4"/>
    <w:pPr>
      <w:spacing w:before="100" w:beforeAutospacing="1" w:after="100" w:afterAutospacing="1"/>
    </w:pPr>
  </w:style>
  <w:style w:type="character" w:styleId="aa">
    <w:name w:val="Hyperlink"/>
    <w:rsid w:val="003D08DD"/>
    <w:rPr>
      <w:rFonts w:cs="Times New Roman"/>
      <w:color w:val="0000FF"/>
      <w:u w:val="single"/>
    </w:rPr>
  </w:style>
  <w:style w:type="character" w:styleId="ab">
    <w:name w:val="Strong"/>
    <w:uiPriority w:val="22"/>
    <w:qFormat/>
    <w:rsid w:val="002F1667"/>
    <w:rPr>
      <w:b/>
      <w:bCs/>
    </w:rPr>
  </w:style>
  <w:style w:type="character" w:customStyle="1" w:styleId="a8">
    <w:name w:val="日期 字符"/>
    <w:link w:val="a7"/>
    <w:rsid w:val="002F1667"/>
    <w:rPr>
      <w:rFonts w:eastAsia="仿宋_GB2312"/>
      <w:kern w:val="2"/>
      <w:sz w:val="21"/>
      <w:szCs w:val="24"/>
    </w:rPr>
  </w:style>
  <w:style w:type="paragraph" w:styleId="ac">
    <w:name w:val="Title"/>
    <w:basedOn w:val="a"/>
    <w:next w:val="a"/>
    <w:link w:val="ad"/>
    <w:uiPriority w:val="10"/>
    <w:qFormat/>
    <w:rsid w:val="009A3773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d">
    <w:name w:val="标题 字符"/>
    <w:link w:val="ac"/>
    <w:uiPriority w:val="10"/>
    <w:rsid w:val="009A377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16"/>
    <w:basedOn w:val="a0"/>
    <w:rsid w:val="009A3773"/>
  </w:style>
  <w:style w:type="paragraph" w:styleId="ae">
    <w:name w:val="Balloon Text"/>
    <w:basedOn w:val="a"/>
    <w:semiHidden/>
    <w:rsid w:val="004C5A4A"/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5375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eixunzhongxin\Application%20Data\Microsoft\Templates\&#22521;&#35757;&#20013;&#24515;%5b2004%5d&#21457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Settings\peixunzhongxin\Application Data\Microsoft\Templates\培训中心[2004]发文.dot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关于在北京举办管理科学与工程专业（项目管理方向）研究生课程进修班的通知</dc:title>
  <dc:subject/>
  <dc:creator>pxzx</dc:creator>
  <cp:keywords/>
  <cp:lastModifiedBy>Microsoft Office User</cp:lastModifiedBy>
  <cp:revision>2</cp:revision>
  <cp:lastPrinted>2021-02-05T01:38:00Z</cp:lastPrinted>
  <dcterms:created xsi:type="dcterms:W3CDTF">2022-03-15T00:55:00Z</dcterms:created>
  <dcterms:modified xsi:type="dcterms:W3CDTF">2022-03-15T00:55:00Z</dcterms:modified>
</cp:coreProperties>
</file>