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14E3" w14:textId="77777777" w:rsidR="00CE48E1" w:rsidRPr="005C3010" w:rsidRDefault="00CE48E1" w:rsidP="00CE48E1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39499EA4" w14:textId="77777777" w:rsidR="0029305F" w:rsidRDefault="00CE48E1" w:rsidP="00CE48E1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="0029305F" w:rsidRPr="00EF5CFD">
        <w:rPr>
          <w:b/>
          <w:bCs/>
          <w:color w:val="000000"/>
          <w:sz w:val="32"/>
          <w:szCs w:val="32"/>
        </w:rPr>
        <w:t>框架协议采购方式</w:t>
      </w:r>
      <w:r w:rsidR="0029305F">
        <w:rPr>
          <w:rFonts w:hint="eastAsia"/>
          <w:b/>
          <w:bCs/>
          <w:color w:val="000000"/>
          <w:sz w:val="32"/>
          <w:szCs w:val="32"/>
        </w:rPr>
        <w:t>解读</w:t>
      </w:r>
      <w:r w:rsidR="0029305F" w:rsidRPr="00EF5CFD">
        <w:rPr>
          <w:rFonts w:hint="eastAsia"/>
          <w:b/>
          <w:bCs/>
          <w:color w:val="000000"/>
          <w:sz w:val="32"/>
          <w:szCs w:val="32"/>
        </w:rPr>
        <w:t>和</w:t>
      </w:r>
      <w:r w:rsidR="0029305F" w:rsidRPr="00EF5CFD">
        <w:rPr>
          <w:b/>
          <w:bCs/>
          <w:color w:val="000000"/>
          <w:sz w:val="32"/>
          <w:szCs w:val="32"/>
        </w:rPr>
        <w:t>政府购买服务要点解析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</w:p>
    <w:p w14:paraId="5C51278C" w14:textId="1E443247" w:rsidR="00CE48E1" w:rsidRPr="00195258" w:rsidRDefault="009716AE" w:rsidP="00CE48E1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培训</w:t>
      </w:r>
      <w:r w:rsidR="00CE48E1"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9716AE" w:rsidRPr="007D4B48" w14:paraId="49791FBB" w14:textId="77777777" w:rsidTr="00EC50BE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FCC" w14:textId="77777777" w:rsidR="009716AE" w:rsidRPr="007D4B48" w:rsidRDefault="009716AE" w:rsidP="00EC50BE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46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716AE" w:rsidRPr="007D4B48" w14:paraId="37A45776" w14:textId="77777777" w:rsidTr="00EC50BE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35F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691" w14:textId="77777777" w:rsidR="009716AE" w:rsidRPr="007D4B48" w:rsidRDefault="009716AE" w:rsidP="00EC50BE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9716AE" w:rsidRPr="007D4B48" w14:paraId="5FEC4328" w14:textId="77777777" w:rsidTr="00EC50BE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1B17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74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58F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D1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908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154" w14:textId="77777777" w:rsidR="009716AE" w:rsidRPr="007D4B48" w:rsidRDefault="009716AE" w:rsidP="00EC50BE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9716AE" w:rsidRPr="007D4B48" w14:paraId="30ECDBB3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481A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>加</w:t>
            </w:r>
            <w:r w:rsidRPr="007D4B48"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681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＊微信号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6163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371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3E5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CF8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9716AE" w:rsidRPr="007D4B48" w14:paraId="38A50A17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132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35D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31A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EC0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0193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BA1C" w14:textId="3C482231" w:rsidR="009716AE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 w:rsidR="00D677AB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 w:rsidR="00D677AB">
              <w:rPr>
                <w:szCs w:val="21"/>
              </w:rPr>
              <w:t>1</w:t>
            </w:r>
            <w:r w:rsidR="0029305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  <w:p w14:paraId="52CA5ED6" w14:textId="4A2B5A3D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直播</w:t>
            </w:r>
          </w:p>
        </w:tc>
      </w:tr>
      <w:tr w:rsidR="009716AE" w:rsidRPr="007D4B48" w14:paraId="45480D51" w14:textId="77777777" w:rsidTr="00EC50BE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FB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EC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73D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B72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54E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C05A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716AE" w:rsidRPr="007D4B48" w14:paraId="6B9D80CD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758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2E3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B7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8F9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C13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22DE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716AE" w:rsidRPr="007D4B48" w14:paraId="5DBBE007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6BB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9F5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46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399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F8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84F8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716AE" w:rsidRPr="007D4B48" w14:paraId="336884A3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6C1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767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A95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32F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20F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4713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716AE" w:rsidRPr="007D4B48" w14:paraId="347AF2F7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7CC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AFE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9716AE" w:rsidRPr="007D4B48" w14:paraId="2E53107C" w14:textId="77777777" w:rsidTr="00EC50BE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EC3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14B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0E5CBE2A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16F804BD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43DA71F8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9716AE" w:rsidRPr="007D4B48" w14:paraId="3FBE94D4" w14:textId="77777777" w:rsidTr="00EC50B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346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02F" w14:textId="77777777" w:rsidR="009716AE" w:rsidRPr="007D4B48" w:rsidRDefault="009716AE" w:rsidP="00EC50BE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70D" w14:textId="77777777" w:rsidR="009716AE" w:rsidRPr="007D4B48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E9B" w14:textId="77777777" w:rsidR="009716AE" w:rsidRPr="007D4B48" w:rsidRDefault="009716AE" w:rsidP="00EC50BE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9716AE" w:rsidRPr="007D4B48" w14:paraId="3DCE76DB" w14:textId="77777777" w:rsidTr="00EC50BE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EA9" w14:textId="77777777" w:rsidR="009716AE" w:rsidRPr="00422D9E" w:rsidRDefault="009716AE" w:rsidP="00EC50B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479" w14:textId="77777777" w:rsidR="009716AE" w:rsidRDefault="009716AE" w:rsidP="00EC50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687BAFF2" w14:textId="77777777" w:rsidR="009716AE" w:rsidRPr="00CC6F00" w:rsidRDefault="009716AE" w:rsidP="00EC50BE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6C19B685" w14:textId="77777777" w:rsidR="009716AE" w:rsidRPr="00CC6F00" w:rsidRDefault="009716AE" w:rsidP="00EC50BE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317C03D4" w14:textId="77777777" w:rsidR="009716AE" w:rsidRDefault="009716AE" w:rsidP="00EC50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7DABAB10" w14:textId="77777777" w:rsidR="009716AE" w:rsidRPr="009675D9" w:rsidRDefault="009716AE" w:rsidP="00EC50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9716AE" w:rsidRPr="007D4B48" w14:paraId="7E9FEE41" w14:textId="77777777" w:rsidTr="00EC50BE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4B8" w14:textId="77777777" w:rsidR="009716AE" w:rsidRPr="007D4B48" w:rsidRDefault="009716AE" w:rsidP="00EC50BE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36C" w14:textId="77777777" w:rsidR="009716AE" w:rsidRPr="00AE569C" w:rsidRDefault="009716AE" w:rsidP="00EC50BE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联系人：石芳  </w:t>
            </w:r>
            <w:r w:rsidRPr="00AE569C">
              <w:rPr>
                <w:szCs w:val="21"/>
              </w:rPr>
              <w:t xml:space="preserve"> 15311086252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22A29224" w14:textId="77777777" w:rsidR="009716AE" w:rsidRPr="00AE569C" w:rsidRDefault="009716AE" w:rsidP="00EC50BE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王月璐 15311096629（同微信）</w:t>
            </w:r>
          </w:p>
          <w:p w14:paraId="51CD22A1" w14:textId="77777777" w:rsidR="009716AE" w:rsidRPr="00AE569C" w:rsidRDefault="009716AE" w:rsidP="00EC50BE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汪旻 </w:t>
            </w:r>
            <w:r w:rsidRPr="00AE569C">
              <w:rPr>
                <w:szCs w:val="21"/>
              </w:rPr>
              <w:t xml:space="preserve">  15311630022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45B65321" w14:textId="77777777" w:rsidR="009716AE" w:rsidRPr="00AE569C" w:rsidRDefault="009716AE" w:rsidP="00EC50BE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邮  箱：cips@chinabidding.com.cn</w:t>
            </w:r>
          </w:p>
        </w:tc>
      </w:tr>
    </w:tbl>
    <w:p w14:paraId="4757707D" w14:textId="77777777" w:rsidR="00195258" w:rsidRPr="009716AE" w:rsidRDefault="00195258" w:rsidP="009675D9">
      <w:pPr>
        <w:ind w:firstLineChars="200" w:firstLine="480"/>
        <w:rPr>
          <w:color w:val="000000"/>
          <w:szCs w:val="21"/>
        </w:rPr>
      </w:pPr>
    </w:p>
    <w:p w14:paraId="44C873A8" w14:textId="77777777" w:rsidR="00A74225" w:rsidRPr="009675D9" w:rsidRDefault="00777553" w:rsidP="009675D9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注：如人员较多此表格可复印使用</w:t>
      </w:r>
    </w:p>
    <w:sectPr w:rsidR="00A74225" w:rsidRPr="009675D9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A26E" w14:textId="77777777" w:rsidR="000E531E" w:rsidRDefault="000E531E">
      <w:r>
        <w:separator/>
      </w:r>
    </w:p>
  </w:endnote>
  <w:endnote w:type="continuationSeparator" w:id="0">
    <w:p w14:paraId="7EC23371" w14:textId="77777777" w:rsidR="000E531E" w:rsidRDefault="000E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E105" w14:textId="77777777" w:rsidR="000E531E" w:rsidRDefault="000E531E">
      <w:r>
        <w:separator/>
      </w:r>
    </w:p>
  </w:footnote>
  <w:footnote w:type="continuationSeparator" w:id="0">
    <w:p w14:paraId="58F23058" w14:textId="77777777" w:rsidR="000E531E" w:rsidRDefault="000E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6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11552C74"/>
    <w:multiLevelType w:val="hybridMultilevel"/>
    <w:tmpl w:val="455893E8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2656631D"/>
    <w:multiLevelType w:val="hybridMultilevel"/>
    <w:tmpl w:val="102249EE"/>
    <w:lvl w:ilvl="0" w:tplc="9F167E3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9B012AB"/>
    <w:multiLevelType w:val="hybridMultilevel"/>
    <w:tmpl w:val="DA64A778"/>
    <w:lvl w:ilvl="0" w:tplc="0428E558">
      <w:start w:val="1"/>
      <w:numFmt w:val="bullet"/>
      <w:lvlText w:val="•"/>
      <w:lvlJc w:val="left"/>
      <w:pPr>
        <w:ind w:left="9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12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4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5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6" w15:restartNumberingAfterBreak="0">
    <w:nsid w:val="55E86CF8"/>
    <w:multiLevelType w:val="hybridMultilevel"/>
    <w:tmpl w:val="7E808A1E"/>
    <w:lvl w:ilvl="0" w:tplc="0428E558">
      <w:start w:val="1"/>
      <w:numFmt w:val="bullet"/>
      <w:lvlText w:val="•"/>
      <w:lvlJc w:val="left"/>
      <w:pPr>
        <w:ind w:left="126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6EB4D67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5EB22E84"/>
    <w:multiLevelType w:val="hybridMultilevel"/>
    <w:tmpl w:val="88BC129E"/>
    <w:lvl w:ilvl="0" w:tplc="F9CA3D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2" w15:restartNumberingAfterBreak="0">
    <w:nsid w:val="71192722"/>
    <w:multiLevelType w:val="hybridMultilevel"/>
    <w:tmpl w:val="E530E50C"/>
    <w:lvl w:ilvl="0" w:tplc="0428E558">
      <w:start w:val="1"/>
      <w:numFmt w:val="bullet"/>
      <w:lvlText w:val="•"/>
      <w:lvlJc w:val="left"/>
      <w:pPr>
        <w:ind w:left="9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3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8"/>
  </w:num>
  <w:num w:numId="5">
    <w:abstractNumId w:val="23"/>
  </w:num>
  <w:num w:numId="6">
    <w:abstractNumId w:val="8"/>
  </w:num>
  <w:num w:numId="7">
    <w:abstractNumId w:val="21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3"/>
  </w:num>
  <w:num w:numId="16">
    <w:abstractNumId w:val="1"/>
  </w:num>
  <w:num w:numId="17">
    <w:abstractNumId w:val="14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9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66"/>
    <w:rsid w:val="000026EF"/>
    <w:rsid w:val="0000444E"/>
    <w:rsid w:val="00006872"/>
    <w:rsid w:val="0002156D"/>
    <w:rsid w:val="000264D7"/>
    <w:rsid w:val="00033C51"/>
    <w:rsid w:val="00033C8E"/>
    <w:rsid w:val="0003454D"/>
    <w:rsid w:val="00056159"/>
    <w:rsid w:val="000A60E4"/>
    <w:rsid w:val="000A758A"/>
    <w:rsid w:val="000C11FA"/>
    <w:rsid w:val="000D1525"/>
    <w:rsid w:val="000E366C"/>
    <w:rsid w:val="000E531E"/>
    <w:rsid w:val="000E73E7"/>
    <w:rsid w:val="000F0F56"/>
    <w:rsid w:val="00103201"/>
    <w:rsid w:val="00110801"/>
    <w:rsid w:val="00113128"/>
    <w:rsid w:val="00123049"/>
    <w:rsid w:val="001250A7"/>
    <w:rsid w:val="00125459"/>
    <w:rsid w:val="00132C48"/>
    <w:rsid w:val="00135892"/>
    <w:rsid w:val="0014243D"/>
    <w:rsid w:val="001470F0"/>
    <w:rsid w:val="00152CDF"/>
    <w:rsid w:val="0015456B"/>
    <w:rsid w:val="00155408"/>
    <w:rsid w:val="00156F78"/>
    <w:rsid w:val="00165412"/>
    <w:rsid w:val="00175D2E"/>
    <w:rsid w:val="00184A1E"/>
    <w:rsid w:val="00190DB8"/>
    <w:rsid w:val="00191A12"/>
    <w:rsid w:val="001933D8"/>
    <w:rsid w:val="00195258"/>
    <w:rsid w:val="0019680E"/>
    <w:rsid w:val="001A0BFD"/>
    <w:rsid w:val="001A3733"/>
    <w:rsid w:val="001C17EE"/>
    <w:rsid w:val="001C3DC6"/>
    <w:rsid w:val="001D1582"/>
    <w:rsid w:val="001D3547"/>
    <w:rsid w:val="001D4658"/>
    <w:rsid w:val="001F1168"/>
    <w:rsid w:val="00200306"/>
    <w:rsid w:val="00200FB6"/>
    <w:rsid w:val="00212AED"/>
    <w:rsid w:val="00212CCD"/>
    <w:rsid w:val="00220AF6"/>
    <w:rsid w:val="00233AD0"/>
    <w:rsid w:val="0023703E"/>
    <w:rsid w:val="00255AA3"/>
    <w:rsid w:val="00257A34"/>
    <w:rsid w:val="002601E8"/>
    <w:rsid w:val="00286854"/>
    <w:rsid w:val="00292A52"/>
    <w:rsid w:val="0029305F"/>
    <w:rsid w:val="002970FD"/>
    <w:rsid w:val="002A0A80"/>
    <w:rsid w:val="002A1093"/>
    <w:rsid w:val="002A1FF5"/>
    <w:rsid w:val="002A79D4"/>
    <w:rsid w:val="002B5415"/>
    <w:rsid w:val="002B6C4F"/>
    <w:rsid w:val="002D0081"/>
    <w:rsid w:val="002E009C"/>
    <w:rsid w:val="002E02C3"/>
    <w:rsid w:val="002E57EF"/>
    <w:rsid w:val="002E6403"/>
    <w:rsid w:val="002F0602"/>
    <w:rsid w:val="002F1667"/>
    <w:rsid w:val="002F2F48"/>
    <w:rsid w:val="002F56B8"/>
    <w:rsid w:val="00303707"/>
    <w:rsid w:val="003048AD"/>
    <w:rsid w:val="00312386"/>
    <w:rsid w:val="00317BAC"/>
    <w:rsid w:val="003241B9"/>
    <w:rsid w:val="00326937"/>
    <w:rsid w:val="003377CC"/>
    <w:rsid w:val="00340A51"/>
    <w:rsid w:val="00342BAF"/>
    <w:rsid w:val="00346607"/>
    <w:rsid w:val="00362D1E"/>
    <w:rsid w:val="003730E1"/>
    <w:rsid w:val="003906A7"/>
    <w:rsid w:val="00390CBB"/>
    <w:rsid w:val="003A32BC"/>
    <w:rsid w:val="003A5D8C"/>
    <w:rsid w:val="003B3891"/>
    <w:rsid w:val="003B67ED"/>
    <w:rsid w:val="003C46DF"/>
    <w:rsid w:val="003D08DD"/>
    <w:rsid w:val="003D4AE9"/>
    <w:rsid w:val="003D791D"/>
    <w:rsid w:val="003E7DC0"/>
    <w:rsid w:val="003F0090"/>
    <w:rsid w:val="003F3150"/>
    <w:rsid w:val="003F471B"/>
    <w:rsid w:val="003F59BF"/>
    <w:rsid w:val="004000A3"/>
    <w:rsid w:val="00405596"/>
    <w:rsid w:val="00414CB1"/>
    <w:rsid w:val="00422D9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766D"/>
    <w:rsid w:val="004615C6"/>
    <w:rsid w:val="00462912"/>
    <w:rsid w:val="00471B27"/>
    <w:rsid w:val="00472684"/>
    <w:rsid w:val="00477AAC"/>
    <w:rsid w:val="00496B5D"/>
    <w:rsid w:val="004A01C8"/>
    <w:rsid w:val="004A52CB"/>
    <w:rsid w:val="004C419C"/>
    <w:rsid w:val="004C5A4A"/>
    <w:rsid w:val="004C7298"/>
    <w:rsid w:val="004D11D4"/>
    <w:rsid w:val="004E4461"/>
    <w:rsid w:val="004F3BE2"/>
    <w:rsid w:val="00501A63"/>
    <w:rsid w:val="00512901"/>
    <w:rsid w:val="00512E9C"/>
    <w:rsid w:val="005344BD"/>
    <w:rsid w:val="005506D2"/>
    <w:rsid w:val="00551D8D"/>
    <w:rsid w:val="00555BCC"/>
    <w:rsid w:val="00556137"/>
    <w:rsid w:val="005753C8"/>
    <w:rsid w:val="0058190A"/>
    <w:rsid w:val="0058474A"/>
    <w:rsid w:val="0058523D"/>
    <w:rsid w:val="00593ACA"/>
    <w:rsid w:val="005B35D7"/>
    <w:rsid w:val="005B4045"/>
    <w:rsid w:val="005C1494"/>
    <w:rsid w:val="005C73B1"/>
    <w:rsid w:val="005E75B8"/>
    <w:rsid w:val="006010AC"/>
    <w:rsid w:val="00601B61"/>
    <w:rsid w:val="0060371B"/>
    <w:rsid w:val="00605FC9"/>
    <w:rsid w:val="00625C2A"/>
    <w:rsid w:val="00626B84"/>
    <w:rsid w:val="00662B64"/>
    <w:rsid w:val="00667EAE"/>
    <w:rsid w:val="00670FFA"/>
    <w:rsid w:val="00697506"/>
    <w:rsid w:val="006A3479"/>
    <w:rsid w:val="006A4D79"/>
    <w:rsid w:val="006A50FC"/>
    <w:rsid w:val="006A6A2B"/>
    <w:rsid w:val="006A7352"/>
    <w:rsid w:val="006B7A8E"/>
    <w:rsid w:val="006E0766"/>
    <w:rsid w:val="006E5487"/>
    <w:rsid w:val="006F55DE"/>
    <w:rsid w:val="00701406"/>
    <w:rsid w:val="00725E02"/>
    <w:rsid w:val="0076069F"/>
    <w:rsid w:val="0076360B"/>
    <w:rsid w:val="0076563D"/>
    <w:rsid w:val="00777553"/>
    <w:rsid w:val="00780D8D"/>
    <w:rsid w:val="00781810"/>
    <w:rsid w:val="0079300A"/>
    <w:rsid w:val="007939C4"/>
    <w:rsid w:val="007B6625"/>
    <w:rsid w:val="007B7B09"/>
    <w:rsid w:val="007C6EEA"/>
    <w:rsid w:val="007D3755"/>
    <w:rsid w:val="007D517C"/>
    <w:rsid w:val="007F383A"/>
    <w:rsid w:val="007F79A5"/>
    <w:rsid w:val="00805DC0"/>
    <w:rsid w:val="0080722E"/>
    <w:rsid w:val="00816A17"/>
    <w:rsid w:val="0081715E"/>
    <w:rsid w:val="00826B36"/>
    <w:rsid w:val="00826EAD"/>
    <w:rsid w:val="00835972"/>
    <w:rsid w:val="00835C37"/>
    <w:rsid w:val="008369CA"/>
    <w:rsid w:val="00836A09"/>
    <w:rsid w:val="00844D9C"/>
    <w:rsid w:val="00853D80"/>
    <w:rsid w:val="00860EBA"/>
    <w:rsid w:val="00864F16"/>
    <w:rsid w:val="008B4930"/>
    <w:rsid w:val="008C33C7"/>
    <w:rsid w:val="00913EC9"/>
    <w:rsid w:val="00921F75"/>
    <w:rsid w:val="00934DF1"/>
    <w:rsid w:val="00935720"/>
    <w:rsid w:val="0095060A"/>
    <w:rsid w:val="009675D9"/>
    <w:rsid w:val="009716AE"/>
    <w:rsid w:val="009735F5"/>
    <w:rsid w:val="00975268"/>
    <w:rsid w:val="00976439"/>
    <w:rsid w:val="00980EAC"/>
    <w:rsid w:val="009819B2"/>
    <w:rsid w:val="00987D5F"/>
    <w:rsid w:val="009903C0"/>
    <w:rsid w:val="009960BE"/>
    <w:rsid w:val="00997D34"/>
    <w:rsid w:val="009A3773"/>
    <w:rsid w:val="009D0136"/>
    <w:rsid w:val="009D2EFF"/>
    <w:rsid w:val="009D7C23"/>
    <w:rsid w:val="009E05AE"/>
    <w:rsid w:val="009E2473"/>
    <w:rsid w:val="009F1DC6"/>
    <w:rsid w:val="00A00E55"/>
    <w:rsid w:val="00A04DA5"/>
    <w:rsid w:val="00A10FC8"/>
    <w:rsid w:val="00A12FEB"/>
    <w:rsid w:val="00A14799"/>
    <w:rsid w:val="00A16B90"/>
    <w:rsid w:val="00A25353"/>
    <w:rsid w:val="00A25874"/>
    <w:rsid w:val="00A31CCF"/>
    <w:rsid w:val="00A34C0B"/>
    <w:rsid w:val="00A65996"/>
    <w:rsid w:val="00A71F73"/>
    <w:rsid w:val="00A74225"/>
    <w:rsid w:val="00AA28BE"/>
    <w:rsid w:val="00AB0136"/>
    <w:rsid w:val="00AB53FC"/>
    <w:rsid w:val="00AC6719"/>
    <w:rsid w:val="00AD46A1"/>
    <w:rsid w:val="00AD666C"/>
    <w:rsid w:val="00AE6735"/>
    <w:rsid w:val="00B0146F"/>
    <w:rsid w:val="00B03CAE"/>
    <w:rsid w:val="00B04536"/>
    <w:rsid w:val="00B0549D"/>
    <w:rsid w:val="00B16D34"/>
    <w:rsid w:val="00B25570"/>
    <w:rsid w:val="00B2671B"/>
    <w:rsid w:val="00B26B9F"/>
    <w:rsid w:val="00B43C83"/>
    <w:rsid w:val="00B4557B"/>
    <w:rsid w:val="00B46154"/>
    <w:rsid w:val="00B51DEF"/>
    <w:rsid w:val="00B53844"/>
    <w:rsid w:val="00B53F0A"/>
    <w:rsid w:val="00B5557C"/>
    <w:rsid w:val="00B729CD"/>
    <w:rsid w:val="00B80797"/>
    <w:rsid w:val="00B96102"/>
    <w:rsid w:val="00BA163D"/>
    <w:rsid w:val="00BA6CAD"/>
    <w:rsid w:val="00BC15BF"/>
    <w:rsid w:val="00BC58B7"/>
    <w:rsid w:val="00BD1A85"/>
    <w:rsid w:val="00BE3A95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D7D"/>
    <w:rsid w:val="00C65BC2"/>
    <w:rsid w:val="00C80EFE"/>
    <w:rsid w:val="00C82F00"/>
    <w:rsid w:val="00CA052E"/>
    <w:rsid w:val="00CA37E0"/>
    <w:rsid w:val="00CB22A5"/>
    <w:rsid w:val="00CB356D"/>
    <w:rsid w:val="00CC054A"/>
    <w:rsid w:val="00CC0FB1"/>
    <w:rsid w:val="00CC4747"/>
    <w:rsid w:val="00CC6AFB"/>
    <w:rsid w:val="00CE15DA"/>
    <w:rsid w:val="00CE48E1"/>
    <w:rsid w:val="00CF14E1"/>
    <w:rsid w:val="00CF302D"/>
    <w:rsid w:val="00CF5B48"/>
    <w:rsid w:val="00D0157E"/>
    <w:rsid w:val="00D044BE"/>
    <w:rsid w:val="00D05DAF"/>
    <w:rsid w:val="00D13668"/>
    <w:rsid w:val="00D2110E"/>
    <w:rsid w:val="00D33BDF"/>
    <w:rsid w:val="00D47C9B"/>
    <w:rsid w:val="00D521D5"/>
    <w:rsid w:val="00D61363"/>
    <w:rsid w:val="00D61B72"/>
    <w:rsid w:val="00D677AB"/>
    <w:rsid w:val="00D71D7D"/>
    <w:rsid w:val="00D831A4"/>
    <w:rsid w:val="00DB44F3"/>
    <w:rsid w:val="00DC3878"/>
    <w:rsid w:val="00DC754D"/>
    <w:rsid w:val="00DD5978"/>
    <w:rsid w:val="00DE0001"/>
    <w:rsid w:val="00DE1784"/>
    <w:rsid w:val="00DE6A3E"/>
    <w:rsid w:val="00E034FC"/>
    <w:rsid w:val="00E038DA"/>
    <w:rsid w:val="00E05E09"/>
    <w:rsid w:val="00E07895"/>
    <w:rsid w:val="00E1140D"/>
    <w:rsid w:val="00E13292"/>
    <w:rsid w:val="00E148A4"/>
    <w:rsid w:val="00E244B9"/>
    <w:rsid w:val="00E25C5C"/>
    <w:rsid w:val="00E27631"/>
    <w:rsid w:val="00E64498"/>
    <w:rsid w:val="00E649C1"/>
    <w:rsid w:val="00E7206D"/>
    <w:rsid w:val="00E843FD"/>
    <w:rsid w:val="00E84810"/>
    <w:rsid w:val="00E86CFC"/>
    <w:rsid w:val="00E9316D"/>
    <w:rsid w:val="00EA26E5"/>
    <w:rsid w:val="00EA32AE"/>
    <w:rsid w:val="00EA7003"/>
    <w:rsid w:val="00EB0CDA"/>
    <w:rsid w:val="00EB2231"/>
    <w:rsid w:val="00EC4D13"/>
    <w:rsid w:val="00EC5CA8"/>
    <w:rsid w:val="00ED3563"/>
    <w:rsid w:val="00ED3FF7"/>
    <w:rsid w:val="00EE4468"/>
    <w:rsid w:val="00EF0372"/>
    <w:rsid w:val="00EF16B6"/>
    <w:rsid w:val="00EF5CFD"/>
    <w:rsid w:val="00F100EF"/>
    <w:rsid w:val="00F227B2"/>
    <w:rsid w:val="00F26BAB"/>
    <w:rsid w:val="00F306DD"/>
    <w:rsid w:val="00F31883"/>
    <w:rsid w:val="00F433D7"/>
    <w:rsid w:val="00F648CF"/>
    <w:rsid w:val="00F64DD4"/>
    <w:rsid w:val="00F70684"/>
    <w:rsid w:val="00F72DC2"/>
    <w:rsid w:val="00F73833"/>
    <w:rsid w:val="00F84552"/>
    <w:rsid w:val="00F9033B"/>
    <w:rsid w:val="00F94F7D"/>
    <w:rsid w:val="00FA5F05"/>
    <w:rsid w:val="00FB0919"/>
    <w:rsid w:val="00FC0750"/>
    <w:rsid w:val="00FC0B7A"/>
    <w:rsid w:val="00FD693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A3F35"/>
  <w15:docId w15:val="{05A7FF78-5CAA-1341-8030-639C12A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A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B5557C"/>
    <w:pPr>
      <w:keepNext/>
      <w:widowControl w:val="0"/>
      <w:ind w:leftChars="200" w:left="420"/>
      <w:jc w:val="both"/>
      <w:outlineLvl w:val="0"/>
    </w:pPr>
    <w:rPr>
      <w:rFonts w:ascii="Times New Roman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57C"/>
    <w:pPr>
      <w:widowControl w:val="0"/>
      <w:ind w:leftChars="-55" w:left="-3" w:hangingChars="35" w:hanging="112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a4">
    <w:name w:val="footer"/>
    <w:basedOn w:val="a"/>
    <w:rsid w:val="00B5557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B5557C"/>
  </w:style>
  <w:style w:type="paragraph" w:styleId="a6">
    <w:name w:val="header"/>
    <w:basedOn w:val="a"/>
    <w:rsid w:val="00B555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2">
    <w:name w:val="Body Text Indent 2"/>
    <w:basedOn w:val="a"/>
    <w:rsid w:val="00B5557C"/>
    <w:pPr>
      <w:widowControl w:val="0"/>
      <w:ind w:firstLineChars="200" w:firstLine="560"/>
      <w:jc w:val="both"/>
    </w:pPr>
    <w:rPr>
      <w:rFonts w:ascii="Times New Roman" w:hAnsi="Times New Roman" w:cs="Times New Roman"/>
      <w:kern w:val="2"/>
      <w:sz w:val="28"/>
    </w:rPr>
  </w:style>
  <w:style w:type="paragraph" w:styleId="3">
    <w:name w:val="Body Text Indent 3"/>
    <w:basedOn w:val="a"/>
    <w:rsid w:val="00B5557C"/>
    <w:pPr>
      <w:widowControl w:val="0"/>
      <w:tabs>
        <w:tab w:val="left" w:pos="360"/>
      </w:tabs>
      <w:spacing w:line="300" w:lineRule="exact"/>
      <w:ind w:firstLine="361"/>
      <w:jc w:val="both"/>
    </w:pPr>
    <w:rPr>
      <w:rFonts w:ascii="仿宋_GB2312" w:eastAsia="仿宋_GB2312" w:hAnsi="Times New Roman" w:cs="Times New Roman"/>
      <w:kern w:val="2"/>
      <w:sz w:val="21"/>
    </w:rPr>
  </w:style>
  <w:style w:type="paragraph" w:styleId="a7">
    <w:name w:val="Date"/>
    <w:basedOn w:val="a"/>
    <w:next w:val="a"/>
    <w:link w:val="a8"/>
    <w:rsid w:val="00B5557C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21"/>
    </w:rPr>
  </w:style>
  <w:style w:type="paragraph" w:styleId="a9">
    <w:name w:val="Body Text"/>
    <w:basedOn w:val="a"/>
    <w:rsid w:val="00B5557C"/>
    <w:pPr>
      <w:widowControl w:val="0"/>
      <w:jc w:val="right"/>
    </w:pPr>
    <w:rPr>
      <w:rFonts w:ascii="仿宋_GB2312" w:eastAsia="仿宋_GB2312" w:hAnsi="Times New Roman" w:cs="Times New Roman"/>
      <w:kern w:val="2"/>
      <w:sz w:val="21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rsid w:val="003D08DD"/>
    <w:rPr>
      <w:rFonts w:cs="Times New Roman"/>
      <w:color w:val="0000FF"/>
      <w:u w:val="single"/>
    </w:rPr>
  </w:style>
  <w:style w:type="character" w:styleId="ab">
    <w:name w:val="Strong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f">
    <w:name w:val="Normal (Web)"/>
    <w:basedOn w:val="a"/>
    <w:uiPriority w:val="99"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65996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styleId="af1">
    <w:name w:val="annotation reference"/>
    <w:basedOn w:val="a0"/>
    <w:uiPriority w:val="99"/>
    <w:semiHidden/>
    <w:unhideWhenUsed/>
    <w:rsid w:val="009716A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9716AE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批注文字 字符"/>
    <w:basedOn w:val="a0"/>
    <w:link w:val="af2"/>
    <w:uiPriority w:val="99"/>
    <w:semiHidden/>
    <w:rsid w:val="009716A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4463C-29D6-6B47-AC56-ECA28E9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Links>
    <vt:vector size="6" baseType="variant">
      <vt:variant>
        <vt:i4>2126468890</vt:i4>
      </vt:variant>
      <vt:variant>
        <vt:i4>-1</vt:i4>
      </vt:variant>
      <vt:variant>
        <vt:i4>1032</vt:i4>
      </vt:variant>
      <vt:variant>
        <vt:i4>1</vt:i4>
      </vt:variant>
      <vt:variant>
        <vt:lpwstr>在线2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creator>pxzx</dc:creator>
  <cp:lastModifiedBy>Microsoft Office User</cp:lastModifiedBy>
  <cp:revision>2</cp:revision>
  <cp:lastPrinted>2022-02-15T05:15:00Z</cp:lastPrinted>
  <dcterms:created xsi:type="dcterms:W3CDTF">2022-02-15T05:25:00Z</dcterms:created>
  <dcterms:modified xsi:type="dcterms:W3CDTF">2022-02-15T05:25:00Z</dcterms:modified>
</cp:coreProperties>
</file>