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ED1D" w14:textId="2A244993" w:rsidR="001E48F6" w:rsidRPr="001D0E0C" w:rsidRDefault="00CE48E1" w:rsidP="00B17D64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B4282C">
        <w:rPr>
          <w:rFonts w:hint="eastAsia"/>
          <w:bCs/>
          <w:sz w:val="28"/>
          <w:szCs w:val="28"/>
        </w:rPr>
        <w:t>“</w:t>
      </w:r>
      <w:r w:rsidR="007C54AF" w:rsidRPr="003021B6">
        <w:rPr>
          <w:b/>
          <w:bCs/>
          <w:color w:val="000000"/>
          <w:sz w:val="32"/>
          <w:szCs w:val="32"/>
        </w:rPr>
        <w:t>国有企业招标采购合法合规与非招标采购实务操作及</w:t>
      </w:r>
      <w:r w:rsidR="007C54AF" w:rsidRPr="003021B6">
        <w:rPr>
          <w:rFonts w:hint="eastAsia"/>
          <w:b/>
          <w:bCs/>
          <w:color w:val="000000"/>
          <w:sz w:val="32"/>
          <w:szCs w:val="32"/>
        </w:rPr>
        <w:t>监督审计管理</w:t>
      </w:r>
      <w:r w:rsidR="007C54AF">
        <w:rPr>
          <w:rFonts w:hint="eastAsia"/>
          <w:b/>
          <w:bCs/>
          <w:color w:val="000000"/>
          <w:sz w:val="32"/>
          <w:szCs w:val="32"/>
        </w:rPr>
        <w:t>，</w:t>
      </w:r>
      <w:r w:rsidR="001D7C66" w:rsidRPr="007D442A">
        <w:rPr>
          <w:rFonts w:hint="eastAsia"/>
          <w:b/>
          <w:bCs/>
          <w:color w:val="000000"/>
          <w:sz w:val="32"/>
          <w:szCs w:val="32"/>
        </w:rPr>
        <w:t>企业</w:t>
      </w:r>
      <w:r w:rsidR="001D7C66">
        <w:rPr>
          <w:rFonts w:hint="eastAsia"/>
          <w:b/>
          <w:bCs/>
          <w:color w:val="000000"/>
          <w:sz w:val="32"/>
          <w:szCs w:val="32"/>
        </w:rPr>
        <w:t>内控</w:t>
      </w:r>
      <w:r w:rsidR="001D7C66" w:rsidRPr="007D442A">
        <w:rPr>
          <w:rFonts w:hint="eastAsia"/>
          <w:b/>
          <w:bCs/>
          <w:color w:val="000000"/>
          <w:sz w:val="32"/>
          <w:szCs w:val="32"/>
        </w:rPr>
        <w:t>制度</w:t>
      </w:r>
      <w:r w:rsidR="001D7C66">
        <w:rPr>
          <w:rFonts w:hint="eastAsia"/>
          <w:b/>
          <w:bCs/>
          <w:color w:val="000000"/>
          <w:sz w:val="32"/>
          <w:szCs w:val="32"/>
        </w:rPr>
        <w:t>建设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  <w:r w:rsidR="00271C9A">
        <w:rPr>
          <w:rFonts w:hint="eastAsia"/>
          <w:b/>
          <w:bCs/>
          <w:color w:val="000000"/>
          <w:sz w:val="32"/>
          <w:szCs w:val="32"/>
        </w:rPr>
        <w:t>专题</w:t>
      </w:r>
      <w:r w:rsidR="001D0E0C">
        <w:rPr>
          <w:rFonts w:hint="eastAsia"/>
          <w:b/>
          <w:bCs/>
          <w:color w:val="000000"/>
          <w:sz w:val="32"/>
          <w:szCs w:val="32"/>
        </w:rPr>
        <w:t>培训班</w:t>
      </w:r>
      <w:r w:rsidRPr="001D0E0C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CE48E1" w:rsidRPr="007D4B48" w14:paraId="162047D3" w14:textId="77777777" w:rsidTr="00AC6719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690B" w14:textId="77777777" w:rsidR="00CE48E1" w:rsidRPr="007D4B48" w:rsidRDefault="00CE48E1" w:rsidP="00AC6719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C069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47589333" w14:textId="77777777" w:rsidTr="00AC6719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2EA9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EE66" w14:textId="77777777" w:rsidR="00CE48E1" w:rsidRPr="007D4B48" w:rsidRDefault="00CE48E1" w:rsidP="00AC6719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CE48E1" w:rsidRPr="007D4B48" w14:paraId="623C0D09" w14:textId="77777777" w:rsidTr="00AC6719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E4B2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39FD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50AA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549D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D01F" w14:textId="3E9973CE" w:rsidR="00CE48E1" w:rsidRPr="007D4B48" w:rsidRDefault="00D2625C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FAE0" w14:textId="77777777" w:rsidR="00CE48E1" w:rsidRPr="007D4B48" w:rsidRDefault="00CE48E1" w:rsidP="00AC6719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CE48E1" w:rsidRPr="007D4B48" w14:paraId="2703D30D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EBD0" w14:textId="0B392A92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</w:t>
            </w:r>
            <w:r w:rsidR="00AE569C">
              <w:rPr>
                <w:rFonts w:hint="eastAsia"/>
                <w:szCs w:val="21"/>
              </w:rPr>
              <w:t>加</w:t>
            </w:r>
            <w:r w:rsidRPr="007D4B48">
              <w:rPr>
                <w:rFonts w:hint="eastAsia"/>
                <w:szCs w:val="21"/>
              </w:rPr>
              <w:t>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BD3" w14:textId="14A967D2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＊</w:t>
            </w:r>
            <w:r w:rsidR="00AE569C" w:rsidRPr="00AE569C">
              <w:rPr>
                <w:rFonts w:hint="eastAsia"/>
                <w:szCs w:val="21"/>
              </w:rPr>
              <w:t>微信号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BF83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C09C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E71B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C6C2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CE48E1" w:rsidRPr="007D4B48" w14:paraId="717BDFB6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3A4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413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6384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871D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13F0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3C510" w14:textId="5BE1F858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28B0DCA2" w14:textId="77777777" w:rsidTr="00AC6719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2E59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CF17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9F7D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5B19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9C01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0CEF7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0B7BE08D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F2EB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077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E676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D4F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7B44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C90E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7D08A6A7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391F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2112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7BF7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970E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C9A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59E5A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764133E8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4B34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F185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36D0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8595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6B8F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04343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02F13821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F05A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7CDF" w14:textId="1250CC45" w:rsidR="00CE48E1" w:rsidRPr="007D4B48" w:rsidRDefault="00D2625C" w:rsidP="00AC671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CE48E1" w:rsidRPr="007D4B48" w14:paraId="0C1B88D1" w14:textId="77777777" w:rsidTr="00AC6719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F78B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A1F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075CD3F4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0F3BDF35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06EEA423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CE48E1" w:rsidRPr="007D4B48" w14:paraId="55AC523E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2F3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085" w14:textId="77777777" w:rsidR="00CE48E1" w:rsidRPr="007D4B48" w:rsidRDefault="00CE48E1" w:rsidP="00AC6719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19A7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59D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4C7298" w:rsidRPr="007D4B48" w14:paraId="79FCF3B6" w14:textId="77777777" w:rsidTr="00CE48E1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F841" w14:textId="77777777" w:rsidR="004C7298" w:rsidRPr="00422D9E" w:rsidRDefault="00422D9E" w:rsidP="00152CD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F70C" w14:textId="77777777" w:rsidR="00AE569C" w:rsidRDefault="00AE569C" w:rsidP="00AE5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培训费使用支付宝、微信或者提前电汇至以下账号：</w:t>
            </w:r>
          </w:p>
          <w:p w14:paraId="3F9B5DFA" w14:textId="77777777" w:rsidR="00AE569C" w:rsidRPr="00CC6F00" w:rsidRDefault="00AE569C" w:rsidP="00AE569C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467118C3" w14:textId="77777777" w:rsidR="00AE569C" w:rsidRPr="00CC6F00" w:rsidRDefault="00AE569C" w:rsidP="00AE569C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7BCFBB9D" w14:textId="77777777" w:rsidR="00AE569C" w:rsidRDefault="00AE569C" w:rsidP="00AE5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</w:t>
            </w:r>
            <w:r w:rsidRPr="00CC6F00">
              <w:rPr>
                <w:rFonts w:hint="eastAsia"/>
                <w:szCs w:val="21"/>
              </w:rPr>
              <w:t>账号：7112510182600078665</w:t>
            </w:r>
          </w:p>
          <w:p w14:paraId="56F46CC0" w14:textId="6B5D80E0" w:rsidR="00CC6F00" w:rsidRPr="009675D9" w:rsidRDefault="00AE569C" w:rsidP="00AE5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支付宝账号：</w:t>
            </w:r>
            <w:r w:rsidRPr="00A50ECB">
              <w:rPr>
                <w:rFonts w:hint="eastAsia"/>
                <w:szCs w:val="21"/>
              </w:rPr>
              <w:t>jiuhehulian@126.com</w:t>
            </w:r>
          </w:p>
        </w:tc>
      </w:tr>
      <w:tr w:rsidR="00CE48E1" w:rsidRPr="007D4B48" w14:paraId="4381D562" w14:textId="77777777" w:rsidTr="00AC6719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B5B7" w14:textId="77777777" w:rsidR="00CE48E1" w:rsidRPr="007D4B48" w:rsidRDefault="00CE48E1" w:rsidP="00AC6719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EBAC" w14:textId="542CF4AF" w:rsidR="00CC6F00" w:rsidRPr="00AE569C" w:rsidRDefault="00CE48E1" w:rsidP="00AE569C">
            <w:pPr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联系人：</w:t>
            </w:r>
            <w:r w:rsidR="00996006" w:rsidRPr="00AE569C">
              <w:rPr>
                <w:rFonts w:hint="eastAsia"/>
                <w:szCs w:val="21"/>
              </w:rPr>
              <w:t xml:space="preserve">石芳  </w:t>
            </w:r>
            <w:r w:rsidR="0046321A" w:rsidRPr="00AE569C">
              <w:rPr>
                <w:szCs w:val="21"/>
              </w:rPr>
              <w:t xml:space="preserve"> </w:t>
            </w:r>
            <w:r w:rsidR="00996006" w:rsidRPr="00AE569C">
              <w:rPr>
                <w:szCs w:val="21"/>
              </w:rPr>
              <w:t>15311086252</w:t>
            </w:r>
            <w:r w:rsidR="009735F5" w:rsidRPr="00AE569C">
              <w:rPr>
                <w:rFonts w:hint="eastAsia"/>
                <w:szCs w:val="21"/>
              </w:rPr>
              <w:t>（同微信）</w:t>
            </w:r>
          </w:p>
          <w:p w14:paraId="048ECB0D" w14:textId="1C8121CA" w:rsidR="00D2625C" w:rsidRPr="00AE569C" w:rsidRDefault="00D2625C" w:rsidP="00AE569C">
            <w:pPr>
              <w:ind w:firstLineChars="400" w:firstLine="960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王月璐</w:t>
            </w:r>
            <w:r w:rsidR="0046321A" w:rsidRPr="00AE569C">
              <w:rPr>
                <w:rFonts w:hint="eastAsia"/>
                <w:szCs w:val="21"/>
              </w:rPr>
              <w:t xml:space="preserve"> </w:t>
            </w:r>
            <w:r w:rsidRPr="00AE569C">
              <w:rPr>
                <w:rFonts w:hint="eastAsia"/>
                <w:szCs w:val="21"/>
              </w:rPr>
              <w:t>15311096629（同微信）</w:t>
            </w:r>
          </w:p>
          <w:p w14:paraId="2AD6F62F" w14:textId="7DEEBE61" w:rsidR="00CE48E1" w:rsidRPr="00AE569C" w:rsidRDefault="00AE569C" w:rsidP="00AE569C">
            <w:pPr>
              <w:ind w:firstLineChars="400" w:firstLine="960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汪旻</w:t>
            </w:r>
            <w:r w:rsidR="00996006" w:rsidRPr="00AE569C">
              <w:rPr>
                <w:rFonts w:hint="eastAsia"/>
                <w:szCs w:val="21"/>
              </w:rPr>
              <w:t xml:space="preserve"> </w:t>
            </w:r>
            <w:r w:rsidR="0046321A" w:rsidRPr="00AE569C">
              <w:rPr>
                <w:szCs w:val="21"/>
              </w:rPr>
              <w:t xml:space="preserve"> </w:t>
            </w:r>
            <w:r w:rsidR="00996006" w:rsidRPr="00AE569C">
              <w:rPr>
                <w:szCs w:val="21"/>
              </w:rPr>
              <w:t xml:space="preserve"> 15311630022</w:t>
            </w:r>
            <w:r w:rsidR="00CC6F00" w:rsidRPr="00AE569C">
              <w:rPr>
                <w:rFonts w:hint="eastAsia"/>
                <w:szCs w:val="21"/>
              </w:rPr>
              <w:t>（同微信）</w:t>
            </w:r>
          </w:p>
          <w:p w14:paraId="13AF349B" w14:textId="77777777" w:rsidR="00CE48E1" w:rsidRPr="00AE569C" w:rsidRDefault="00CE48E1" w:rsidP="00AE569C">
            <w:pPr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邮  箱：</w:t>
            </w:r>
            <w:r w:rsidR="0043294B" w:rsidRPr="00AE569C">
              <w:rPr>
                <w:rFonts w:hint="eastAsia"/>
                <w:szCs w:val="21"/>
              </w:rPr>
              <w:t>cips@chinabidding.com.cn</w:t>
            </w:r>
          </w:p>
        </w:tc>
      </w:tr>
    </w:tbl>
    <w:p w14:paraId="66E3D77B" w14:textId="77777777" w:rsidR="00A74225" w:rsidRPr="009675D9" w:rsidRDefault="00CE48E1" w:rsidP="009675D9">
      <w:pPr>
        <w:ind w:firstLineChars="200" w:firstLine="480"/>
        <w:rPr>
          <w:color w:val="000000"/>
          <w:szCs w:val="21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sectPr w:rsidR="00A74225" w:rsidRPr="009675D9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34DF" w14:textId="77777777" w:rsidR="00D67412" w:rsidRDefault="00D67412">
      <w:r>
        <w:separator/>
      </w:r>
    </w:p>
  </w:endnote>
  <w:endnote w:type="continuationSeparator" w:id="0">
    <w:p w14:paraId="63CF97E4" w14:textId="77777777" w:rsidR="00D67412" w:rsidRDefault="00D6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8474" w14:textId="77777777" w:rsidR="00D67412" w:rsidRDefault="00D67412">
      <w:r>
        <w:separator/>
      </w:r>
    </w:p>
  </w:footnote>
  <w:footnote w:type="continuationSeparator" w:id="0">
    <w:p w14:paraId="37295F9A" w14:textId="77777777" w:rsidR="00D67412" w:rsidRDefault="00D6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C68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7"/>
      <w:numFmt w:val="chineseCounting"/>
      <w:suff w:val="nothing"/>
      <w:lvlText w:val="%1、"/>
      <w:lvlJc w:val="left"/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abstractNum w:abstractNumId="3" w15:restartNumberingAfterBreak="0">
    <w:nsid w:val="00000004"/>
    <w:multiLevelType w:val="singleLevel"/>
    <w:tmpl w:val="00000004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13DC0DF8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186C1596"/>
    <w:multiLevelType w:val="hybridMultilevel"/>
    <w:tmpl w:val="8C1A2934"/>
    <w:lvl w:ilvl="0" w:tplc="FC92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E984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F08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7D6A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026D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356B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C9EB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129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4CA2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 w15:restartNumberingAfterBreak="0">
    <w:nsid w:val="1D4756E7"/>
    <w:multiLevelType w:val="hybridMultilevel"/>
    <w:tmpl w:val="D24892BA"/>
    <w:lvl w:ilvl="0" w:tplc="ACCA6DE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34D6EDE"/>
    <w:multiLevelType w:val="hybridMultilevel"/>
    <w:tmpl w:val="C03AEF9C"/>
    <w:lvl w:ilvl="0" w:tplc="B148A300">
      <w:start w:val="5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 w15:restartNumberingAfterBreak="0">
    <w:nsid w:val="261D547E"/>
    <w:multiLevelType w:val="hybridMultilevel"/>
    <w:tmpl w:val="BFFCA9E8"/>
    <w:lvl w:ilvl="0" w:tplc="41B895F8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0" w15:restartNumberingAfterBreak="0">
    <w:nsid w:val="29AB3879"/>
    <w:multiLevelType w:val="hybridMultilevel"/>
    <w:tmpl w:val="88EEA388"/>
    <w:lvl w:ilvl="0" w:tplc="0428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404F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830D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72A4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6D4A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8880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98AC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5661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9BC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 w15:restartNumberingAfterBreak="0">
    <w:nsid w:val="344F739F"/>
    <w:multiLevelType w:val="hybridMultilevel"/>
    <w:tmpl w:val="918C44E2"/>
    <w:lvl w:ilvl="0" w:tplc="BE08C0C4">
      <w:start w:val="1"/>
      <w:numFmt w:val="decimal"/>
      <w:lvlText w:val="%1、"/>
      <w:lvlJc w:val="left"/>
      <w:pPr>
        <w:tabs>
          <w:tab w:val="num" w:pos="1702"/>
        </w:tabs>
        <w:ind w:left="170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22"/>
        </w:tabs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2"/>
        </w:tabs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2"/>
        </w:tabs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2"/>
        </w:tabs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20"/>
      </w:pPr>
    </w:lvl>
  </w:abstractNum>
  <w:abstractNum w:abstractNumId="12" w15:restartNumberingAfterBreak="0">
    <w:nsid w:val="390B08BA"/>
    <w:multiLevelType w:val="hybridMultilevel"/>
    <w:tmpl w:val="11E0455C"/>
    <w:lvl w:ilvl="0" w:tplc="37485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17AF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0269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17EF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5F02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35C1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CAE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F467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B9C2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32BF74B"/>
    <w:multiLevelType w:val="singleLevel"/>
    <w:tmpl w:val="532BF74B"/>
    <w:lvl w:ilvl="0">
      <w:start w:val="2"/>
      <w:numFmt w:val="decimal"/>
      <w:suff w:val="nothing"/>
      <w:lvlText w:val="%1、"/>
      <w:lvlJc w:val="left"/>
    </w:lvl>
  </w:abstractNum>
  <w:abstractNum w:abstractNumId="14" w15:restartNumberingAfterBreak="0">
    <w:nsid w:val="532FA326"/>
    <w:multiLevelType w:val="singleLevel"/>
    <w:tmpl w:val="532FA326"/>
    <w:lvl w:ilvl="0">
      <w:start w:val="3"/>
      <w:numFmt w:val="decimal"/>
      <w:suff w:val="nothing"/>
      <w:lvlText w:val="%1、"/>
      <w:lvlJc w:val="left"/>
    </w:lvl>
  </w:abstractNum>
  <w:abstractNum w:abstractNumId="15" w15:restartNumberingAfterBreak="0">
    <w:nsid w:val="54D860F2"/>
    <w:multiLevelType w:val="singleLevel"/>
    <w:tmpl w:val="54D860F2"/>
    <w:lvl w:ilvl="0">
      <w:start w:val="3"/>
      <w:numFmt w:val="decimal"/>
      <w:suff w:val="nothing"/>
      <w:lvlText w:val="%1、"/>
      <w:lvlJc w:val="left"/>
    </w:lvl>
  </w:abstractNum>
  <w:abstractNum w:abstractNumId="16" w15:restartNumberingAfterBreak="0">
    <w:nsid w:val="54FC0FE5"/>
    <w:multiLevelType w:val="hybridMultilevel"/>
    <w:tmpl w:val="502891F0"/>
    <w:lvl w:ilvl="0" w:tplc="DCBE0398">
      <w:start w:val="1"/>
      <w:numFmt w:val="decimal"/>
      <w:lvlText w:val="%1、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10"/>
        </w:tabs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70"/>
        </w:tabs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30"/>
        </w:tabs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20"/>
      </w:pPr>
    </w:lvl>
  </w:abstractNum>
  <w:abstractNum w:abstractNumId="17" w15:restartNumberingAfterBreak="0">
    <w:nsid w:val="5BF04E65"/>
    <w:multiLevelType w:val="hybridMultilevel"/>
    <w:tmpl w:val="74CE9B64"/>
    <w:lvl w:ilvl="0" w:tplc="6B32CF4E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8" w15:restartNumberingAfterBreak="0">
    <w:nsid w:val="661A2F1A"/>
    <w:multiLevelType w:val="hybridMultilevel"/>
    <w:tmpl w:val="8438F6B8"/>
    <w:lvl w:ilvl="0" w:tplc="271CB014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6F5B48E3"/>
    <w:multiLevelType w:val="hybridMultilevel"/>
    <w:tmpl w:val="C5AE3044"/>
    <w:lvl w:ilvl="0" w:tplc="1430E282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F23A4B90">
      <w:start w:val="1"/>
      <w:numFmt w:val="decimal"/>
      <w:lvlText w:val="%2、"/>
      <w:lvlJc w:val="left"/>
      <w:pPr>
        <w:tabs>
          <w:tab w:val="num" w:pos="1702"/>
        </w:tabs>
        <w:ind w:left="170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0" w15:restartNumberingAfterBreak="0">
    <w:nsid w:val="712B537D"/>
    <w:multiLevelType w:val="hybridMultilevel"/>
    <w:tmpl w:val="6C02F76C"/>
    <w:lvl w:ilvl="0" w:tplc="04090009">
      <w:start w:val="1"/>
      <w:numFmt w:val="bullet"/>
      <w:lvlText w:val="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1" w15:restartNumberingAfterBreak="0">
    <w:nsid w:val="7A8C2BB9"/>
    <w:multiLevelType w:val="hybridMultilevel"/>
    <w:tmpl w:val="13062D5C"/>
    <w:lvl w:ilvl="0" w:tplc="BE5ED27A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7"/>
  </w:num>
  <w:num w:numId="5">
    <w:abstractNumId w:val="21"/>
  </w:num>
  <w:num w:numId="6">
    <w:abstractNumId w:val="9"/>
  </w:num>
  <w:num w:numId="7">
    <w:abstractNumId w:val="19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3"/>
  </w:num>
  <w:num w:numId="16">
    <w:abstractNumId w:val="1"/>
  </w:num>
  <w:num w:numId="17">
    <w:abstractNumId w:val="15"/>
  </w:num>
  <w:num w:numId="18">
    <w:abstractNumId w:val="0"/>
  </w:num>
  <w:num w:numId="19">
    <w:abstractNumId w:val="10"/>
  </w:num>
  <w:num w:numId="20">
    <w:abstractNumId w:val="12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B66"/>
    <w:rsid w:val="000026EF"/>
    <w:rsid w:val="00003404"/>
    <w:rsid w:val="0000444E"/>
    <w:rsid w:val="00005E04"/>
    <w:rsid w:val="00006872"/>
    <w:rsid w:val="0002156D"/>
    <w:rsid w:val="00033C51"/>
    <w:rsid w:val="00033C8E"/>
    <w:rsid w:val="000473D2"/>
    <w:rsid w:val="00056159"/>
    <w:rsid w:val="000A05D5"/>
    <w:rsid w:val="000A60E4"/>
    <w:rsid w:val="000A758A"/>
    <w:rsid w:val="000C11FA"/>
    <w:rsid w:val="000D1525"/>
    <w:rsid w:val="000D2903"/>
    <w:rsid w:val="000E366C"/>
    <w:rsid w:val="000E73E7"/>
    <w:rsid w:val="000F0F56"/>
    <w:rsid w:val="00103201"/>
    <w:rsid w:val="00110801"/>
    <w:rsid w:val="00112A26"/>
    <w:rsid w:val="00113128"/>
    <w:rsid w:val="001213A7"/>
    <w:rsid w:val="00123049"/>
    <w:rsid w:val="00125459"/>
    <w:rsid w:val="0013124E"/>
    <w:rsid w:val="00132C48"/>
    <w:rsid w:val="00135892"/>
    <w:rsid w:val="0014243D"/>
    <w:rsid w:val="00142CF8"/>
    <w:rsid w:val="001470F0"/>
    <w:rsid w:val="00152CDF"/>
    <w:rsid w:val="0015456B"/>
    <w:rsid w:val="00155408"/>
    <w:rsid w:val="00156F78"/>
    <w:rsid w:val="00161BAC"/>
    <w:rsid w:val="0016456A"/>
    <w:rsid w:val="00165412"/>
    <w:rsid w:val="00175D2E"/>
    <w:rsid w:val="00184A1E"/>
    <w:rsid w:val="00190DB8"/>
    <w:rsid w:val="00191A12"/>
    <w:rsid w:val="001933D8"/>
    <w:rsid w:val="001948C3"/>
    <w:rsid w:val="0019680E"/>
    <w:rsid w:val="001A0BFD"/>
    <w:rsid w:val="001A3733"/>
    <w:rsid w:val="001C17EE"/>
    <w:rsid w:val="001C3DC6"/>
    <w:rsid w:val="001D0E0C"/>
    <w:rsid w:val="001D1582"/>
    <w:rsid w:val="001D3547"/>
    <w:rsid w:val="001D4658"/>
    <w:rsid w:val="001D7C66"/>
    <w:rsid w:val="001E26F7"/>
    <w:rsid w:val="001E48F6"/>
    <w:rsid w:val="001F1168"/>
    <w:rsid w:val="00200306"/>
    <w:rsid w:val="00200FB6"/>
    <w:rsid w:val="0020133B"/>
    <w:rsid w:val="00202581"/>
    <w:rsid w:val="00212AED"/>
    <w:rsid w:val="00212CCD"/>
    <w:rsid w:val="00220AF6"/>
    <w:rsid w:val="00221710"/>
    <w:rsid w:val="00232F8F"/>
    <w:rsid w:val="00233AD0"/>
    <w:rsid w:val="0023703E"/>
    <w:rsid w:val="00240686"/>
    <w:rsid w:val="0024597B"/>
    <w:rsid w:val="00245EC7"/>
    <w:rsid w:val="0024716A"/>
    <w:rsid w:val="00255AA3"/>
    <w:rsid w:val="00257A34"/>
    <w:rsid w:val="002601E8"/>
    <w:rsid w:val="00271C9A"/>
    <w:rsid w:val="0027271E"/>
    <w:rsid w:val="002970FD"/>
    <w:rsid w:val="002A0A80"/>
    <w:rsid w:val="002A1093"/>
    <w:rsid w:val="002A20BA"/>
    <w:rsid w:val="002A79D4"/>
    <w:rsid w:val="002B37FA"/>
    <w:rsid w:val="002B5415"/>
    <w:rsid w:val="002E009C"/>
    <w:rsid w:val="002E02C3"/>
    <w:rsid w:val="002E114B"/>
    <w:rsid w:val="002E57EF"/>
    <w:rsid w:val="002E6403"/>
    <w:rsid w:val="002F0602"/>
    <w:rsid w:val="002F1667"/>
    <w:rsid w:val="002F2F48"/>
    <w:rsid w:val="002F56B8"/>
    <w:rsid w:val="003021B6"/>
    <w:rsid w:val="00303707"/>
    <w:rsid w:val="003048AD"/>
    <w:rsid w:val="00312386"/>
    <w:rsid w:val="00317BAC"/>
    <w:rsid w:val="003241B9"/>
    <w:rsid w:val="00326937"/>
    <w:rsid w:val="00327C53"/>
    <w:rsid w:val="003377CC"/>
    <w:rsid w:val="00340A51"/>
    <w:rsid w:val="003412BA"/>
    <w:rsid w:val="00342BAF"/>
    <w:rsid w:val="00353AD5"/>
    <w:rsid w:val="00356E8D"/>
    <w:rsid w:val="00362D1E"/>
    <w:rsid w:val="00364E6D"/>
    <w:rsid w:val="003906A7"/>
    <w:rsid w:val="00390CBB"/>
    <w:rsid w:val="003A5D8C"/>
    <w:rsid w:val="003A643B"/>
    <w:rsid w:val="003B3891"/>
    <w:rsid w:val="003B67ED"/>
    <w:rsid w:val="003C46DF"/>
    <w:rsid w:val="003D08DD"/>
    <w:rsid w:val="003D4AE9"/>
    <w:rsid w:val="003D791D"/>
    <w:rsid w:val="003E7DC0"/>
    <w:rsid w:val="003F0090"/>
    <w:rsid w:val="003F3150"/>
    <w:rsid w:val="003F471B"/>
    <w:rsid w:val="003F59BF"/>
    <w:rsid w:val="004000A3"/>
    <w:rsid w:val="0040203C"/>
    <w:rsid w:val="00405596"/>
    <w:rsid w:val="00414CB1"/>
    <w:rsid w:val="00416B75"/>
    <w:rsid w:val="00422D9E"/>
    <w:rsid w:val="00425C4A"/>
    <w:rsid w:val="0043294B"/>
    <w:rsid w:val="00432AAD"/>
    <w:rsid w:val="00440FA0"/>
    <w:rsid w:val="0044193E"/>
    <w:rsid w:val="0044221D"/>
    <w:rsid w:val="00447995"/>
    <w:rsid w:val="00452311"/>
    <w:rsid w:val="00454D80"/>
    <w:rsid w:val="00454D8A"/>
    <w:rsid w:val="0045766D"/>
    <w:rsid w:val="0046321A"/>
    <w:rsid w:val="00471B27"/>
    <w:rsid w:val="00472684"/>
    <w:rsid w:val="00475EFC"/>
    <w:rsid w:val="00477AAC"/>
    <w:rsid w:val="00484D61"/>
    <w:rsid w:val="00496B5D"/>
    <w:rsid w:val="004A01C8"/>
    <w:rsid w:val="004A52CB"/>
    <w:rsid w:val="004C2B46"/>
    <w:rsid w:val="004C419C"/>
    <w:rsid w:val="004C5A4A"/>
    <w:rsid w:val="004C7298"/>
    <w:rsid w:val="004E406D"/>
    <w:rsid w:val="004F3BE2"/>
    <w:rsid w:val="00501A63"/>
    <w:rsid w:val="0050662B"/>
    <w:rsid w:val="005073E4"/>
    <w:rsid w:val="00512901"/>
    <w:rsid w:val="00512E9C"/>
    <w:rsid w:val="005344BD"/>
    <w:rsid w:val="00537D17"/>
    <w:rsid w:val="00543872"/>
    <w:rsid w:val="005506D2"/>
    <w:rsid w:val="00551D8D"/>
    <w:rsid w:val="00555BCC"/>
    <w:rsid w:val="00556137"/>
    <w:rsid w:val="005753C8"/>
    <w:rsid w:val="0058190A"/>
    <w:rsid w:val="0058474A"/>
    <w:rsid w:val="0058523D"/>
    <w:rsid w:val="00593ACA"/>
    <w:rsid w:val="0059507D"/>
    <w:rsid w:val="005A1A2C"/>
    <w:rsid w:val="005B35D7"/>
    <w:rsid w:val="005B4045"/>
    <w:rsid w:val="005B6283"/>
    <w:rsid w:val="005C73B1"/>
    <w:rsid w:val="005E75B8"/>
    <w:rsid w:val="006010AC"/>
    <w:rsid w:val="00601B61"/>
    <w:rsid w:val="0060371B"/>
    <w:rsid w:val="00605FC9"/>
    <w:rsid w:val="00625C2A"/>
    <w:rsid w:val="00626B84"/>
    <w:rsid w:val="00641A89"/>
    <w:rsid w:val="0064588B"/>
    <w:rsid w:val="00653E8A"/>
    <w:rsid w:val="00662B64"/>
    <w:rsid w:val="00663411"/>
    <w:rsid w:val="00667984"/>
    <w:rsid w:val="00667EAE"/>
    <w:rsid w:val="00670FFA"/>
    <w:rsid w:val="00673E9F"/>
    <w:rsid w:val="00697506"/>
    <w:rsid w:val="006A4D79"/>
    <w:rsid w:val="006A50FC"/>
    <w:rsid w:val="006A6A2B"/>
    <w:rsid w:val="006A7352"/>
    <w:rsid w:val="006B7A8E"/>
    <w:rsid w:val="006D3F13"/>
    <w:rsid w:val="006D7842"/>
    <w:rsid w:val="006E0766"/>
    <w:rsid w:val="006E5487"/>
    <w:rsid w:val="00701406"/>
    <w:rsid w:val="00722F5F"/>
    <w:rsid w:val="00725E02"/>
    <w:rsid w:val="00727A75"/>
    <w:rsid w:val="00754075"/>
    <w:rsid w:val="0076069F"/>
    <w:rsid w:val="0076360B"/>
    <w:rsid w:val="00780927"/>
    <w:rsid w:val="00780D8D"/>
    <w:rsid w:val="00781810"/>
    <w:rsid w:val="0079300A"/>
    <w:rsid w:val="007939C4"/>
    <w:rsid w:val="007B6625"/>
    <w:rsid w:val="007B725D"/>
    <w:rsid w:val="007B7B09"/>
    <w:rsid w:val="007C54AF"/>
    <w:rsid w:val="007C6EEA"/>
    <w:rsid w:val="007D3755"/>
    <w:rsid w:val="007D442A"/>
    <w:rsid w:val="007F383A"/>
    <w:rsid w:val="007F59FB"/>
    <w:rsid w:val="007F79A5"/>
    <w:rsid w:val="00801E67"/>
    <w:rsid w:val="00805DC0"/>
    <w:rsid w:val="0080722E"/>
    <w:rsid w:val="008159FE"/>
    <w:rsid w:val="00816A17"/>
    <w:rsid w:val="0081715E"/>
    <w:rsid w:val="00826B36"/>
    <w:rsid w:val="00826EAD"/>
    <w:rsid w:val="00835972"/>
    <w:rsid w:val="00835C37"/>
    <w:rsid w:val="008369CA"/>
    <w:rsid w:val="00837E0F"/>
    <w:rsid w:val="00844D9C"/>
    <w:rsid w:val="00853D80"/>
    <w:rsid w:val="00853F2A"/>
    <w:rsid w:val="00860EBA"/>
    <w:rsid w:val="00864F16"/>
    <w:rsid w:val="00882E57"/>
    <w:rsid w:val="00883D65"/>
    <w:rsid w:val="008B4930"/>
    <w:rsid w:val="008C33C7"/>
    <w:rsid w:val="008E1124"/>
    <w:rsid w:val="00910001"/>
    <w:rsid w:val="00913EC9"/>
    <w:rsid w:val="00915B4C"/>
    <w:rsid w:val="00921F75"/>
    <w:rsid w:val="00934DF1"/>
    <w:rsid w:val="00935720"/>
    <w:rsid w:val="0095060A"/>
    <w:rsid w:val="00951472"/>
    <w:rsid w:val="00954EE8"/>
    <w:rsid w:val="00961CAF"/>
    <w:rsid w:val="009675D9"/>
    <w:rsid w:val="009735F5"/>
    <w:rsid w:val="00975268"/>
    <w:rsid w:val="009761C6"/>
    <w:rsid w:val="00976439"/>
    <w:rsid w:val="00980EAC"/>
    <w:rsid w:val="009819B2"/>
    <w:rsid w:val="009845CF"/>
    <w:rsid w:val="00987D5F"/>
    <w:rsid w:val="009903C0"/>
    <w:rsid w:val="00996006"/>
    <w:rsid w:val="009960BE"/>
    <w:rsid w:val="00997D34"/>
    <w:rsid w:val="009A3773"/>
    <w:rsid w:val="009D0136"/>
    <w:rsid w:val="009D2EFF"/>
    <w:rsid w:val="009D7C23"/>
    <w:rsid w:val="009E05AE"/>
    <w:rsid w:val="009E2473"/>
    <w:rsid w:val="009E6947"/>
    <w:rsid w:val="009F1DC6"/>
    <w:rsid w:val="009F2CBD"/>
    <w:rsid w:val="00A00E55"/>
    <w:rsid w:val="00A04DA5"/>
    <w:rsid w:val="00A10FC8"/>
    <w:rsid w:val="00A12FEB"/>
    <w:rsid w:val="00A14799"/>
    <w:rsid w:val="00A16B90"/>
    <w:rsid w:val="00A20727"/>
    <w:rsid w:val="00A25353"/>
    <w:rsid w:val="00A25874"/>
    <w:rsid w:val="00A25D9C"/>
    <w:rsid w:val="00A31CCF"/>
    <w:rsid w:val="00A432D3"/>
    <w:rsid w:val="00A60E89"/>
    <w:rsid w:val="00A74225"/>
    <w:rsid w:val="00A94E67"/>
    <w:rsid w:val="00AA28BE"/>
    <w:rsid w:val="00AA60E1"/>
    <w:rsid w:val="00AB0136"/>
    <w:rsid w:val="00AB53FC"/>
    <w:rsid w:val="00AB6612"/>
    <w:rsid w:val="00AC457E"/>
    <w:rsid w:val="00AC5BCA"/>
    <w:rsid w:val="00AC6719"/>
    <w:rsid w:val="00AD33D4"/>
    <w:rsid w:val="00AD46A1"/>
    <w:rsid w:val="00AD666C"/>
    <w:rsid w:val="00AE2979"/>
    <w:rsid w:val="00AE569C"/>
    <w:rsid w:val="00AE6735"/>
    <w:rsid w:val="00B0146F"/>
    <w:rsid w:val="00B03CAE"/>
    <w:rsid w:val="00B04536"/>
    <w:rsid w:val="00B0549D"/>
    <w:rsid w:val="00B16D34"/>
    <w:rsid w:val="00B17D64"/>
    <w:rsid w:val="00B21AA3"/>
    <w:rsid w:val="00B25570"/>
    <w:rsid w:val="00B2671B"/>
    <w:rsid w:val="00B26B9F"/>
    <w:rsid w:val="00B43C83"/>
    <w:rsid w:val="00B4557B"/>
    <w:rsid w:val="00B46154"/>
    <w:rsid w:val="00B51DEF"/>
    <w:rsid w:val="00B53844"/>
    <w:rsid w:val="00B53F0A"/>
    <w:rsid w:val="00B729CD"/>
    <w:rsid w:val="00B80797"/>
    <w:rsid w:val="00BA6CAD"/>
    <w:rsid w:val="00BC15BF"/>
    <w:rsid w:val="00BD1A85"/>
    <w:rsid w:val="00BE3A95"/>
    <w:rsid w:val="00BF05C1"/>
    <w:rsid w:val="00C044A2"/>
    <w:rsid w:val="00C11A6C"/>
    <w:rsid w:val="00C265EC"/>
    <w:rsid w:val="00C2789C"/>
    <w:rsid w:val="00C31014"/>
    <w:rsid w:val="00C3199E"/>
    <w:rsid w:val="00C33B66"/>
    <w:rsid w:val="00C438C9"/>
    <w:rsid w:val="00C576ED"/>
    <w:rsid w:val="00C63117"/>
    <w:rsid w:val="00C6485C"/>
    <w:rsid w:val="00C64D7D"/>
    <w:rsid w:val="00C65BC2"/>
    <w:rsid w:val="00C77BD2"/>
    <w:rsid w:val="00C80EFE"/>
    <w:rsid w:val="00C82F00"/>
    <w:rsid w:val="00C94399"/>
    <w:rsid w:val="00CA052E"/>
    <w:rsid w:val="00CA37E0"/>
    <w:rsid w:val="00CB22A5"/>
    <w:rsid w:val="00CB356D"/>
    <w:rsid w:val="00CC054A"/>
    <w:rsid w:val="00CC0FB1"/>
    <w:rsid w:val="00CC4747"/>
    <w:rsid w:val="00CC6AFB"/>
    <w:rsid w:val="00CC6F00"/>
    <w:rsid w:val="00CE15DA"/>
    <w:rsid w:val="00CE48E1"/>
    <w:rsid w:val="00CF14E1"/>
    <w:rsid w:val="00CF302D"/>
    <w:rsid w:val="00CF5B48"/>
    <w:rsid w:val="00D0157E"/>
    <w:rsid w:val="00D044BE"/>
    <w:rsid w:val="00D05DAF"/>
    <w:rsid w:val="00D13668"/>
    <w:rsid w:val="00D2110E"/>
    <w:rsid w:val="00D2625C"/>
    <w:rsid w:val="00D33BDF"/>
    <w:rsid w:val="00D343C3"/>
    <w:rsid w:val="00D47C9B"/>
    <w:rsid w:val="00D521D5"/>
    <w:rsid w:val="00D53E10"/>
    <w:rsid w:val="00D61363"/>
    <w:rsid w:val="00D61B72"/>
    <w:rsid w:val="00D67412"/>
    <w:rsid w:val="00D71D7D"/>
    <w:rsid w:val="00D831A4"/>
    <w:rsid w:val="00DB44F3"/>
    <w:rsid w:val="00DC3878"/>
    <w:rsid w:val="00DC754D"/>
    <w:rsid w:val="00DE0001"/>
    <w:rsid w:val="00DE1784"/>
    <w:rsid w:val="00DF304C"/>
    <w:rsid w:val="00E034FC"/>
    <w:rsid w:val="00E038DA"/>
    <w:rsid w:val="00E05E09"/>
    <w:rsid w:val="00E07895"/>
    <w:rsid w:val="00E1140D"/>
    <w:rsid w:val="00E1258F"/>
    <w:rsid w:val="00E13292"/>
    <w:rsid w:val="00E148A4"/>
    <w:rsid w:val="00E244B9"/>
    <w:rsid w:val="00E25C5C"/>
    <w:rsid w:val="00E2677C"/>
    <w:rsid w:val="00E412B3"/>
    <w:rsid w:val="00E417F5"/>
    <w:rsid w:val="00E508A4"/>
    <w:rsid w:val="00E64498"/>
    <w:rsid w:val="00E649C1"/>
    <w:rsid w:val="00E7206D"/>
    <w:rsid w:val="00E843FD"/>
    <w:rsid w:val="00E84810"/>
    <w:rsid w:val="00E86CFC"/>
    <w:rsid w:val="00E9316D"/>
    <w:rsid w:val="00E935F2"/>
    <w:rsid w:val="00EA26E5"/>
    <w:rsid w:val="00EB0CDA"/>
    <w:rsid w:val="00EB2231"/>
    <w:rsid w:val="00EB50A7"/>
    <w:rsid w:val="00EC4D13"/>
    <w:rsid w:val="00EC5CA8"/>
    <w:rsid w:val="00ED3563"/>
    <w:rsid w:val="00ED3FF7"/>
    <w:rsid w:val="00EF0372"/>
    <w:rsid w:val="00EF5D9F"/>
    <w:rsid w:val="00F100EF"/>
    <w:rsid w:val="00F227B2"/>
    <w:rsid w:val="00F306DD"/>
    <w:rsid w:val="00F31883"/>
    <w:rsid w:val="00F433D7"/>
    <w:rsid w:val="00F449E8"/>
    <w:rsid w:val="00F52AAF"/>
    <w:rsid w:val="00F64DD4"/>
    <w:rsid w:val="00F70684"/>
    <w:rsid w:val="00F71375"/>
    <w:rsid w:val="00F73833"/>
    <w:rsid w:val="00F83E6E"/>
    <w:rsid w:val="00F84552"/>
    <w:rsid w:val="00F9033B"/>
    <w:rsid w:val="00F94F7D"/>
    <w:rsid w:val="00FA5F05"/>
    <w:rsid w:val="00FB6210"/>
    <w:rsid w:val="00FC0750"/>
    <w:rsid w:val="00FC0B7A"/>
    <w:rsid w:val="00FD6930"/>
    <w:rsid w:val="00FE052C"/>
    <w:rsid w:val="00FE68CF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5997D"/>
  <w15:chartTrackingRefBased/>
  <w15:docId w15:val="{11D03BB7-A9B2-7549-9851-546D93F1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CF8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keepNext/>
      <w:ind w:leftChars="200" w:left="4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55" w:left="-3" w:hangingChars="35" w:hanging="112"/>
    </w:pPr>
    <w:rPr>
      <w:rFonts w:ascii="仿宋_GB2312" w:eastAsia="仿宋_GB2312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3">
    <w:name w:val="Body Text Indent 3"/>
    <w:basedOn w:val="a"/>
    <w:pPr>
      <w:tabs>
        <w:tab w:val="left" w:pos="360"/>
      </w:tabs>
      <w:spacing w:line="300" w:lineRule="exact"/>
      <w:ind w:firstLine="361"/>
    </w:pPr>
    <w:rPr>
      <w:rFonts w:ascii="仿宋_GB2312" w:eastAsia="仿宋_GB2312"/>
    </w:rPr>
  </w:style>
  <w:style w:type="paragraph" w:styleId="a7">
    <w:name w:val="Date"/>
    <w:basedOn w:val="a"/>
    <w:next w:val="a"/>
    <w:link w:val="a8"/>
    <w:pPr>
      <w:ind w:leftChars="2500" w:left="100"/>
    </w:pPr>
    <w:rPr>
      <w:rFonts w:eastAsia="仿宋_GB2312"/>
    </w:rPr>
  </w:style>
  <w:style w:type="paragraph" w:styleId="a9">
    <w:name w:val="Body Text"/>
    <w:basedOn w:val="a"/>
    <w:pPr>
      <w:jc w:val="right"/>
    </w:pPr>
    <w:rPr>
      <w:rFonts w:ascii="仿宋_GB2312" w:eastAsia="仿宋_GB2312"/>
    </w:rPr>
  </w:style>
  <w:style w:type="paragraph" w:customStyle="1" w:styleId="p0">
    <w:name w:val="p0"/>
    <w:basedOn w:val="a"/>
    <w:uiPriority w:val="99"/>
    <w:qFormat/>
    <w:rsid w:val="00F64DD4"/>
    <w:pPr>
      <w:spacing w:before="100" w:beforeAutospacing="1" w:after="100" w:afterAutospacing="1"/>
    </w:pPr>
  </w:style>
  <w:style w:type="character" w:styleId="aa">
    <w:name w:val="Hyperlink"/>
    <w:rsid w:val="003D08DD"/>
    <w:rPr>
      <w:rFonts w:cs="Times New Roman"/>
      <w:color w:val="0000FF"/>
      <w:u w:val="single"/>
    </w:rPr>
  </w:style>
  <w:style w:type="character" w:styleId="ab">
    <w:name w:val="Strong"/>
    <w:uiPriority w:val="22"/>
    <w:qFormat/>
    <w:rsid w:val="002F1667"/>
    <w:rPr>
      <w:b/>
      <w:bCs/>
    </w:rPr>
  </w:style>
  <w:style w:type="character" w:customStyle="1" w:styleId="a8">
    <w:name w:val="日期 字符"/>
    <w:link w:val="a7"/>
    <w:rsid w:val="002F1667"/>
    <w:rPr>
      <w:rFonts w:eastAsia="仿宋_GB2312"/>
      <w:kern w:val="2"/>
      <w:sz w:val="21"/>
      <w:szCs w:val="24"/>
    </w:rPr>
  </w:style>
  <w:style w:type="paragraph" w:styleId="ac">
    <w:name w:val="Title"/>
    <w:basedOn w:val="a"/>
    <w:next w:val="a"/>
    <w:link w:val="ad"/>
    <w:uiPriority w:val="10"/>
    <w:qFormat/>
    <w:rsid w:val="009A3773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d">
    <w:name w:val="标题 字符"/>
    <w:link w:val="ac"/>
    <w:uiPriority w:val="10"/>
    <w:rsid w:val="009A377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16"/>
    <w:basedOn w:val="a0"/>
    <w:rsid w:val="009A3773"/>
  </w:style>
  <w:style w:type="paragraph" w:styleId="ae">
    <w:name w:val="Balloon Text"/>
    <w:basedOn w:val="a"/>
    <w:semiHidden/>
    <w:rsid w:val="004C5A4A"/>
    <w:rPr>
      <w:sz w:val="18"/>
      <w:szCs w:val="18"/>
    </w:rPr>
  </w:style>
  <w:style w:type="paragraph" w:styleId="af">
    <w:name w:val="Normal (Web)"/>
    <w:basedOn w:val="a"/>
    <w:uiPriority w:val="99"/>
    <w:unhideWhenUsed/>
    <w:rsid w:val="00FC0750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83D65"/>
    <w:pPr>
      <w:ind w:firstLineChars="200" w:firstLine="420"/>
    </w:pPr>
  </w:style>
  <w:style w:type="paragraph" w:styleId="af1">
    <w:name w:val="Revision"/>
    <w:hidden/>
    <w:uiPriority w:val="99"/>
    <w:semiHidden/>
    <w:rsid w:val="000A05D5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ixunzhongxin\Application%20Data\Microsoft\Templates\&#22521;&#35757;&#20013;&#24515;%5b2004%5d&#21457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Settings\peixunzhongxin\Application Data\Microsoft\Templates\培训中心[2004]发文.dot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关于在北京举办管理科学与工程专业（项目管理方向）研究生课程进修班的通知</dc:title>
  <dc:subject/>
  <dc:creator>pxzx</dc:creator>
  <cp:keywords/>
  <cp:lastModifiedBy>Microsoft Office User</cp:lastModifiedBy>
  <cp:revision>2</cp:revision>
  <cp:lastPrinted>2020-09-12T05:28:00Z</cp:lastPrinted>
  <dcterms:created xsi:type="dcterms:W3CDTF">2022-02-14T08:32:00Z</dcterms:created>
  <dcterms:modified xsi:type="dcterms:W3CDTF">2022-02-14T08:32:00Z</dcterms:modified>
</cp:coreProperties>
</file>